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B7" w:rsidRDefault="009C6140" w:rsidP="00E46CB7">
      <w:pPr>
        <w:jc w:val="center"/>
        <w:outlineLvl w:val="0"/>
      </w:pPr>
      <w:r>
        <w:t>Муниципальное общеобразовательное учреждение</w:t>
      </w:r>
    </w:p>
    <w:p w:rsidR="009C6140" w:rsidRDefault="009C6140" w:rsidP="00E46CB7">
      <w:pPr>
        <w:jc w:val="center"/>
        <w:outlineLvl w:val="0"/>
      </w:pPr>
      <w:r>
        <w:t xml:space="preserve">Беломорского муниципального района </w:t>
      </w:r>
    </w:p>
    <w:p w:rsidR="009C6140" w:rsidRDefault="009C6140" w:rsidP="00E46CB7">
      <w:pPr>
        <w:jc w:val="center"/>
        <w:outlineLvl w:val="0"/>
      </w:pPr>
      <w:r>
        <w:t>«Сумпосадская средняя общеобразовательная школа»</w:t>
      </w:r>
    </w:p>
    <w:p w:rsidR="00603766" w:rsidRDefault="00603766" w:rsidP="00E46CB7">
      <w:pPr>
        <w:jc w:val="center"/>
        <w:outlineLvl w:val="0"/>
      </w:pPr>
    </w:p>
    <w:p w:rsidR="009C6140" w:rsidRDefault="009C6140" w:rsidP="00E46CB7">
      <w:pPr>
        <w:jc w:val="center"/>
        <w:outlineLvl w:val="0"/>
      </w:pPr>
    </w:p>
    <w:p w:rsidR="009C6140" w:rsidRPr="009C6140" w:rsidRDefault="009C6140" w:rsidP="00E46CB7">
      <w:pPr>
        <w:jc w:val="center"/>
        <w:outlineLvl w:val="0"/>
        <w:rPr>
          <w:b/>
        </w:rPr>
      </w:pPr>
      <w:r w:rsidRPr="009C6140">
        <w:rPr>
          <w:b/>
        </w:rPr>
        <w:t>Положение</w:t>
      </w:r>
    </w:p>
    <w:p w:rsidR="009C6140" w:rsidRPr="009C6140" w:rsidRDefault="009C6140" w:rsidP="00E46CB7">
      <w:pPr>
        <w:jc w:val="center"/>
        <w:outlineLvl w:val="0"/>
        <w:rPr>
          <w:b/>
        </w:rPr>
      </w:pPr>
      <w:r w:rsidRPr="009C6140">
        <w:rPr>
          <w:b/>
        </w:rPr>
        <w:t xml:space="preserve">о выдаче </w:t>
      </w:r>
      <w:proofErr w:type="gramStart"/>
      <w:r w:rsidRPr="009C6140">
        <w:rPr>
          <w:b/>
        </w:rPr>
        <w:t>обучающимся</w:t>
      </w:r>
      <w:proofErr w:type="gramEnd"/>
      <w:r w:rsidRPr="009C6140">
        <w:rPr>
          <w:b/>
        </w:rPr>
        <w:t xml:space="preserve"> документов, подтверждающих их обучение в организации, осуществляющей образовательную деятельность</w:t>
      </w:r>
    </w:p>
    <w:p w:rsidR="00B93785" w:rsidRDefault="00B93785" w:rsidP="00B93785">
      <w:pPr>
        <w:spacing w:line="360" w:lineRule="atLeast"/>
        <w:jc w:val="center"/>
        <w:outlineLvl w:val="1"/>
        <w:rPr>
          <w:bCs/>
          <w:color w:val="2E3A48"/>
        </w:rPr>
      </w:pPr>
    </w:p>
    <w:tbl>
      <w:tblPr>
        <w:tblpPr w:leftFromText="180" w:rightFromText="180" w:vertAnchor="text" w:horzAnchor="margin" w:tblpX="-743" w:tblpY="-22"/>
        <w:tblW w:w="10200" w:type="dxa"/>
        <w:tblLook w:val="04A0"/>
      </w:tblPr>
      <w:tblGrid>
        <w:gridCol w:w="3895"/>
        <w:gridCol w:w="3152"/>
        <w:gridCol w:w="3153"/>
      </w:tblGrid>
      <w:tr w:rsidR="00B93785" w:rsidRPr="00EA5DDF" w:rsidTr="00D577FD">
        <w:trPr>
          <w:trHeight w:val="1550"/>
        </w:trPr>
        <w:tc>
          <w:tcPr>
            <w:tcW w:w="3895" w:type="dxa"/>
          </w:tcPr>
          <w:p w:rsidR="00B93785" w:rsidRPr="00EA5DDF" w:rsidRDefault="00B93785" w:rsidP="00D577FD">
            <w:pPr>
              <w:spacing w:line="360" w:lineRule="atLeast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A5DDF">
              <w:rPr>
                <w:b/>
                <w:bCs/>
                <w:sz w:val="20"/>
                <w:szCs w:val="20"/>
              </w:rPr>
              <w:t>Рассмотрено</w:t>
            </w:r>
          </w:p>
          <w:p w:rsidR="00B93785" w:rsidRPr="00EA5DDF" w:rsidRDefault="00B93785" w:rsidP="00D577FD">
            <w:pPr>
              <w:spacing w:line="360" w:lineRule="atLeast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A5DDF">
              <w:rPr>
                <w:b/>
                <w:bCs/>
                <w:sz w:val="20"/>
                <w:szCs w:val="20"/>
              </w:rPr>
              <w:t>на заседании Педагогического совета    Протокол № 2 от 03.09.2018г.</w:t>
            </w:r>
          </w:p>
        </w:tc>
        <w:tc>
          <w:tcPr>
            <w:tcW w:w="3152" w:type="dxa"/>
          </w:tcPr>
          <w:p w:rsidR="00B93785" w:rsidRPr="00EA5DDF" w:rsidRDefault="00B93785" w:rsidP="00D577FD">
            <w:pPr>
              <w:spacing w:line="360" w:lineRule="atLeast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A5DDF">
              <w:rPr>
                <w:b/>
                <w:bCs/>
                <w:sz w:val="20"/>
                <w:szCs w:val="20"/>
              </w:rPr>
              <w:t>Согласовано</w:t>
            </w:r>
          </w:p>
          <w:p w:rsidR="00B93785" w:rsidRPr="00EA5DDF" w:rsidRDefault="00B93785" w:rsidP="00D577FD">
            <w:pPr>
              <w:spacing w:line="360" w:lineRule="atLeast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A5DDF">
              <w:rPr>
                <w:b/>
                <w:bCs/>
                <w:sz w:val="20"/>
                <w:szCs w:val="20"/>
              </w:rPr>
              <w:t>со Школьным парламентом  Протокол №2 от 03.09.2018г.</w:t>
            </w:r>
          </w:p>
        </w:tc>
        <w:tc>
          <w:tcPr>
            <w:tcW w:w="3153" w:type="dxa"/>
          </w:tcPr>
          <w:p w:rsidR="00B93785" w:rsidRPr="00EA5DDF" w:rsidRDefault="00B93785" w:rsidP="00D577FD">
            <w:pPr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5DDF">
              <w:rPr>
                <w:b/>
                <w:bCs/>
                <w:sz w:val="20"/>
                <w:szCs w:val="20"/>
              </w:rPr>
              <w:t>«Утверждаю»</w:t>
            </w:r>
          </w:p>
          <w:p w:rsidR="00B93785" w:rsidRPr="00EA5DDF" w:rsidRDefault="00B93785" w:rsidP="00D577FD">
            <w:pPr>
              <w:spacing w:line="360" w:lineRule="atLeast"/>
              <w:jc w:val="right"/>
              <w:rPr>
                <w:bCs/>
                <w:sz w:val="20"/>
                <w:szCs w:val="20"/>
              </w:rPr>
            </w:pPr>
            <w:r w:rsidRPr="00EA5DDF">
              <w:rPr>
                <w:b/>
                <w:bCs/>
                <w:sz w:val="20"/>
                <w:szCs w:val="20"/>
              </w:rPr>
              <w:t>Директор школы_____________                                                                                      С.М. Богдан</w:t>
            </w:r>
            <w:r w:rsidRPr="00EA5DDF">
              <w:rPr>
                <w:bCs/>
                <w:sz w:val="20"/>
                <w:szCs w:val="20"/>
              </w:rPr>
              <w:t xml:space="preserve"> </w:t>
            </w:r>
          </w:p>
          <w:p w:rsidR="00B93785" w:rsidRPr="00EA5DDF" w:rsidRDefault="00B93785" w:rsidP="00D577FD">
            <w:pPr>
              <w:spacing w:line="360" w:lineRule="atLeast"/>
              <w:rPr>
                <w:bCs/>
                <w:sz w:val="20"/>
                <w:szCs w:val="20"/>
              </w:rPr>
            </w:pPr>
            <w:r w:rsidRPr="00EA5DDF">
              <w:rPr>
                <w:bCs/>
                <w:sz w:val="20"/>
                <w:szCs w:val="20"/>
              </w:rPr>
              <w:t>Приказ №  109/14   от 03.09.2018г.</w:t>
            </w:r>
          </w:p>
        </w:tc>
      </w:tr>
    </w:tbl>
    <w:p w:rsidR="009C6140" w:rsidRDefault="009C6140" w:rsidP="00E46CB7">
      <w:pPr>
        <w:jc w:val="center"/>
        <w:outlineLvl w:val="0"/>
      </w:pPr>
    </w:p>
    <w:p w:rsidR="009C6140" w:rsidRDefault="009C6140" w:rsidP="00E46CB7">
      <w:pPr>
        <w:jc w:val="center"/>
        <w:outlineLvl w:val="0"/>
      </w:pPr>
    </w:p>
    <w:p w:rsidR="00E46CB7" w:rsidRDefault="00E46CB7" w:rsidP="009C6140">
      <w:pPr>
        <w:pStyle w:val="a5"/>
        <w:numPr>
          <w:ilvl w:val="0"/>
          <w:numId w:val="4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jc w:val="both"/>
      </w:pPr>
      <w:r w:rsidRPr="00E46CB7">
        <w:rPr>
          <w:b/>
        </w:rPr>
        <w:t>Общие положения</w:t>
      </w:r>
    </w:p>
    <w:p w:rsidR="00E46CB7" w:rsidRDefault="00E46CB7" w:rsidP="009C6140">
      <w:pPr>
        <w:spacing w:line="276" w:lineRule="auto"/>
        <w:ind w:firstLine="284"/>
        <w:jc w:val="both"/>
      </w:pPr>
      <w:r>
        <w:t>1.1. Данное положение разработано в соответствии с ч.4 ст.33 и ч.12 ст.60  Закона «Об образовании в Российской Федерации»</w:t>
      </w:r>
    </w:p>
    <w:p w:rsidR="00E46CB7" w:rsidRDefault="00E46CB7" w:rsidP="009C6140">
      <w:pPr>
        <w:spacing w:line="276" w:lineRule="auto"/>
        <w:ind w:firstLine="284"/>
        <w:jc w:val="both"/>
      </w:pPr>
      <w:r>
        <w:t>1.2. Положение устанавливает порядок выдачи документов</w:t>
      </w:r>
      <w:r w:rsidR="009C6140">
        <w:t>, подтверждающих обучение в МОУ «Сумпосадская СОШ»</w:t>
      </w:r>
      <w:r>
        <w:t xml:space="preserve"> (далее – Учреждение), если форма документа не установлена Законом.</w:t>
      </w:r>
    </w:p>
    <w:p w:rsidR="00E46CB7" w:rsidRDefault="00E46CB7" w:rsidP="009C6140">
      <w:pPr>
        <w:spacing w:line="276" w:lineRule="auto"/>
        <w:ind w:firstLine="284"/>
        <w:jc w:val="both"/>
      </w:pPr>
      <w:r>
        <w:t>1.3. Положение устанавливает единые требования к оформлению документов и их содержанию.</w:t>
      </w:r>
    </w:p>
    <w:p w:rsidR="009C6140" w:rsidRDefault="009C6140" w:rsidP="009C6140">
      <w:pPr>
        <w:spacing w:line="276" w:lineRule="auto"/>
        <w:ind w:firstLine="284"/>
        <w:jc w:val="both"/>
      </w:pPr>
    </w:p>
    <w:p w:rsidR="00E46CB7" w:rsidRDefault="00E46CB7" w:rsidP="009C6140">
      <w:pPr>
        <w:spacing w:line="276" w:lineRule="auto"/>
        <w:jc w:val="both"/>
      </w:pPr>
      <w:r>
        <w:rPr>
          <w:b/>
        </w:rPr>
        <w:t>2. Порядок выдачи документов, подтверждающих обучение</w:t>
      </w:r>
    </w:p>
    <w:p w:rsidR="00E46CB7" w:rsidRDefault="00E46CB7" w:rsidP="009C6140">
      <w:pPr>
        <w:spacing w:line="276" w:lineRule="auto"/>
        <w:ind w:firstLine="284"/>
        <w:jc w:val="both"/>
      </w:pPr>
      <w:r>
        <w:t>2.1. Документы, подтверждающие обучение в Учреждении, могут быть следующих видов:</w:t>
      </w:r>
    </w:p>
    <w:p w:rsidR="00E46CB7" w:rsidRDefault="00BB1FF8" w:rsidP="009C6140">
      <w:pPr>
        <w:spacing w:line="276" w:lineRule="auto"/>
        <w:ind w:firstLine="567"/>
        <w:jc w:val="both"/>
      </w:pPr>
      <w:r>
        <w:t xml:space="preserve">2.1.1. </w:t>
      </w:r>
      <w:r w:rsidR="00E46CB7">
        <w:t>Справка, подтверждающая обучение учащегося в учреждении.</w:t>
      </w:r>
      <w:r>
        <w:t xml:space="preserve"> </w:t>
      </w:r>
      <w:r w:rsidR="00E46CB7">
        <w:t>Справка об обучении  выдается обучающимся и их родителям (законным представителям) для предъявления по месту требования в целях подтверждения факта обучения учащегося в образовательном учреждении в установленной учреждением форме (Приложение 1).</w:t>
      </w:r>
    </w:p>
    <w:p w:rsidR="00E46CB7" w:rsidRDefault="00E46CB7" w:rsidP="009C6140">
      <w:pPr>
        <w:spacing w:line="276" w:lineRule="auto"/>
        <w:ind w:firstLine="567"/>
        <w:jc w:val="both"/>
      </w:pPr>
      <w:r>
        <w:t>Справка выдается по запросу обучающегося или его родителя (законного представителя) и содержит следующие данные: фамилию, имя, отчество учащегося, в каком классе и школе обучается.</w:t>
      </w:r>
    </w:p>
    <w:p w:rsidR="00E46CB7" w:rsidRDefault="00BB1FF8" w:rsidP="009C6140">
      <w:pPr>
        <w:spacing w:line="276" w:lineRule="auto"/>
        <w:ind w:firstLine="567"/>
        <w:jc w:val="both"/>
      </w:pPr>
      <w:r>
        <w:t xml:space="preserve">2.1.2. </w:t>
      </w:r>
      <w:r w:rsidR="00E46CB7">
        <w:t>Справка об обучении в образовательном учреждении, реализующем основные общеобразовательные программы основного общего и (или) среднего общего образования  выдается в установленной учреждением форме (Приложение 2).</w:t>
      </w:r>
    </w:p>
    <w:p w:rsidR="00F37921" w:rsidRDefault="00F37921" w:rsidP="00F37921">
      <w:pPr>
        <w:spacing w:line="276" w:lineRule="auto"/>
        <w:ind w:firstLine="567"/>
        <w:jc w:val="both"/>
      </w:pPr>
      <w:r>
        <w:t>Справка содержит следующие данные: фамилия, имя, отчество учащегося, дата рождения, в какой школе обучался, наименование учебных предметов, годовые и итоговые отметки,  результаты итоговой аттестации.</w:t>
      </w:r>
    </w:p>
    <w:p w:rsidR="00E46CB7" w:rsidRDefault="00BB1FF8" w:rsidP="009C6140">
      <w:pPr>
        <w:pStyle w:val="1"/>
        <w:tabs>
          <w:tab w:val="left" w:pos="-70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6CB7">
        <w:rPr>
          <w:rFonts w:ascii="Times New Roman" w:hAnsi="Times New Roman" w:cs="Times New Roman"/>
          <w:sz w:val="24"/>
          <w:szCs w:val="24"/>
        </w:rPr>
        <w:t>1.3. Справка-подтверждение, выдаваемая для предъявления в образовательное учреждение, из которого переводится обучающийся, содержит следующие данные: фамилия, имя, отчество учащегося, дата рождения,  в какую школу и класс зачислен учащийся,  (Приложение 3).</w:t>
      </w:r>
    </w:p>
    <w:p w:rsidR="00F37921" w:rsidRDefault="00BB1FF8" w:rsidP="009C6140">
      <w:pPr>
        <w:tabs>
          <w:tab w:val="left" w:pos="-709"/>
          <w:tab w:val="left" w:pos="-567"/>
        </w:tabs>
        <w:spacing w:line="276" w:lineRule="auto"/>
        <w:ind w:firstLine="567"/>
        <w:jc w:val="both"/>
      </w:pPr>
      <w:r>
        <w:t xml:space="preserve">2.1.4. </w:t>
      </w:r>
      <w:r w:rsidR="00F37921" w:rsidRPr="00F37921">
        <w:t xml:space="preserve">Справка об обучении (или о периоде обучения), выдаваемые лицам, освоившим часть образовательной программы и (или) отчисленным из учреждения, </w:t>
      </w:r>
      <w:r w:rsidR="00F37921" w:rsidRPr="00F37921">
        <w:lastRenderedPageBreak/>
        <w:t xml:space="preserve">осуществляющего образовательную деятельность содержит следующие данные:  фамилию, имя, отчество учащегося, дату рождения, в какой школе обучался, наименование учебных предметов, </w:t>
      </w:r>
      <w:r w:rsidR="00F37921" w:rsidRPr="00F37921">
        <w:rPr>
          <w:rStyle w:val="FontStyle20"/>
          <w:b w:val="0"/>
          <w:sz w:val="24"/>
          <w:szCs w:val="24"/>
        </w:rPr>
        <w:t>объём учебной нагрузки за период обучения в часах</w:t>
      </w:r>
      <w:r w:rsidR="00F37921" w:rsidRPr="00F37921">
        <w:t xml:space="preserve"> </w:t>
      </w:r>
      <w:r w:rsidR="00F37921">
        <w:t>(приложение 4</w:t>
      </w:r>
      <w:r w:rsidR="00F37921" w:rsidRPr="00F37921">
        <w:t>)</w:t>
      </w:r>
      <w:r w:rsidR="00F37921">
        <w:t>.</w:t>
      </w:r>
    </w:p>
    <w:p w:rsidR="00F37921" w:rsidRDefault="00F37921" w:rsidP="00F37921">
      <w:pPr>
        <w:ind w:firstLine="708"/>
        <w:jc w:val="both"/>
      </w:pPr>
      <w:r>
        <w:t xml:space="preserve">2.1.5. </w:t>
      </w:r>
      <w:r w:rsidRPr="00F37921">
        <w:t xml:space="preserve">Справка об обучении в образовательном учреждении, реализующим основные образовательные программы основного общего и не прошедшим государственной итоговой аттестации или получившим неудовлетворительные результаты содержит следующие данные: фамилию, имя, отчество учащегося, дату рождения, в какой школе обучался, наименование учебных предметов, годовые и итоговые отметки, </w:t>
      </w:r>
      <w:r>
        <w:t xml:space="preserve">отметка </w:t>
      </w:r>
      <w:r w:rsidRPr="00F37921">
        <w:t>по результатам итоговой аттестации</w:t>
      </w:r>
      <w:r>
        <w:t xml:space="preserve"> (Приложение 5</w:t>
      </w:r>
      <w:r w:rsidRPr="00F37921">
        <w:t>).</w:t>
      </w:r>
    </w:p>
    <w:p w:rsidR="00F37921" w:rsidRPr="00F37921" w:rsidRDefault="00F37921" w:rsidP="00F37921">
      <w:pPr>
        <w:ind w:firstLine="708"/>
        <w:jc w:val="both"/>
      </w:pPr>
      <w:r>
        <w:t xml:space="preserve">2.1.6.  </w:t>
      </w:r>
      <w:r w:rsidRPr="00F37921">
        <w:t xml:space="preserve">Справка о результатах государственной (итоговой) аттестации содержит следующие данные: фамилию, имя, отчество учащегося, дату рождения, в какой школе обучался, наименование учебных предметов, по которым проходил итоговую аттестацию, годовую отметку, результаты аттестации, итоговые результаты. </w:t>
      </w:r>
      <w:r>
        <w:t>(Приложение 6</w:t>
      </w:r>
      <w:r w:rsidRPr="00F37921">
        <w:t>).</w:t>
      </w:r>
    </w:p>
    <w:p w:rsidR="00E46CB7" w:rsidRDefault="00F37921" w:rsidP="009C6140">
      <w:pPr>
        <w:tabs>
          <w:tab w:val="left" w:pos="-709"/>
          <w:tab w:val="left" w:pos="-567"/>
        </w:tabs>
        <w:spacing w:line="276" w:lineRule="auto"/>
        <w:ind w:firstLine="567"/>
        <w:jc w:val="both"/>
      </w:pPr>
      <w:r>
        <w:t xml:space="preserve">2.1.7. </w:t>
      </w:r>
      <w:r w:rsidR="00E46CB7">
        <w:t xml:space="preserve">Иные документы, подтверждающие обучение  в  </w:t>
      </w:r>
      <w:r w:rsidR="00BB1FF8">
        <w:t>Учреждении</w:t>
      </w:r>
      <w:r w:rsidR="00E46CB7">
        <w:t>, осуществляющей образовательную деятельность,  в случаях, предусмотренных законодательством Российской Федерации или локальными нормативными актами.</w:t>
      </w:r>
    </w:p>
    <w:p w:rsidR="00E46CB7" w:rsidRDefault="00BB1FF8" w:rsidP="009C6140">
      <w:pPr>
        <w:tabs>
          <w:tab w:val="left" w:pos="-709"/>
          <w:tab w:val="left" w:pos="-567"/>
        </w:tabs>
        <w:spacing w:line="276" w:lineRule="auto"/>
        <w:ind w:firstLine="284"/>
        <w:jc w:val="both"/>
      </w:pPr>
      <w:r>
        <w:t xml:space="preserve">2.2. </w:t>
      </w:r>
      <w:r w:rsidR="00E46CB7">
        <w:t>Документы, подтверждающие обучение в учреждении  выдаются учащимся, родителям (законным представителям) по устному или письменному требованию в течение трех календарных дней с момента требования.</w:t>
      </w:r>
    </w:p>
    <w:p w:rsidR="00E46CB7" w:rsidRDefault="00BB1FF8" w:rsidP="009C6140">
      <w:pPr>
        <w:tabs>
          <w:tab w:val="left" w:pos="-709"/>
          <w:tab w:val="left" w:pos="-567"/>
        </w:tabs>
        <w:spacing w:line="276" w:lineRule="auto"/>
        <w:ind w:firstLine="284"/>
        <w:jc w:val="both"/>
      </w:pPr>
      <w:r>
        <w:t>2.</w:t>
      </w:r>
      <w:r w:rsidR="00E46CB7" w:rsidRPr="003A7A4A">
        <w:t>3. Выдача справок, предусмотренных в пп.</w:t>
      </w:r>
      <w:r>
        <w:t>2.</w:t>
      </w:r>
      <w:r w:rsidR="00E46CB7" w:rsidRPr="003A7A4A">
        <w:t xml:space="preserve">1.1. и </w:t>
      </w:r>
      <w:r>
        <w:t>2.</w:t>
      </w:r>
      <w:r w:rsidR="00E46CB7" w:rsidRPr="003A7A4A">
        <w:t>1.3.</w:t>
      </w:r>
      <w:r w:rsidR="00F37921">
        <w:t xml:space="preserve"> </w:t>
      </w:r>
      <w:r w:rsidR="00E46CB7" w:rsidRPr="003A7A4A">
        <w:t xml:space="preserve"> фиксируется в  «Журнале регистрации выданных справок»., п.</w:t>
      </w:r>
      <w:r>
        <w:t>2.</w:t>
      </w:r>
      <w:r w:rsidR="00E46CB7" w:rsidRPr="003A7A4A">
        <w:t xml:space="preserve">1.2., </w:t>
      </w:r>
      <w:r>
        <w:t>2.</w:t>
      </w:r>
      <w:r w:rsidR="00E46CB7" w:rsidRPr="003A7A4A">
        <w:t>1.4.</w:t>
      </w:r>
      <w:r w:rsidR="00F37921">
        <w:t xml:space="preserve">, 2.1.5., 2.1.6. - </w:t>
      </w:r>
      <w:r w:rsidR="00E46CB7" w:rsidRPr="003A7A4A">
        <w:t xml:space="preserve"> журнале «Регистрации исходящей документации». </w:t>
      </w:r>
    </w:p>
    <w:p w:rsidR="009C6140" w:rsidRPr="003A7A4A" w:rsidRDefault="009C6140" w:rsidP="009C6140">
      <w:pPr>
        <w:tabs>
          <w:tab w:val="left" w:pos="-709"/>
          <w:tab w:val="left" w:pos="-567"/>
        </w:tabs>
        <w:spacing w:line="276" w:lineRule="auto"/>
        <w:ind w:firstLine="284"/>
        <w:jc w:val="both"/>
      </w:pPr>
    </w:p>
    <w:p w:rsidR="00E46CB7" w:rsidRDefault="00BB1FF8" w:rsidP="009C6140">
      <w:pPr>
        <w:widowControl w:val="0"/>
        <w:tabs>
          <w:tab w:val="left" w:pos="480"/>
          <w:tab w:val="left" w:pos="720"/>
        </w:tabs>
        <w:autoSpaceDE w:val="0"/>
        <w:spacing w:line="276" w:lineRule="auto"/>
        <w:jc w:val="both"/>
      </w:pPr>
      <w:r>
        <w:rPr>
          <w:b/>
        </w:rPr>
        <w:t>3.</w:t>
      </w:r>
      <w:r w:rsidR="00E46CB7">
        <w:t xml:space="preserve"> </w:t>
      </w:r>
      <w:r w:rsidR="00E46CB7">
        <w:rPr>
          <w:b/>
          <w:bCs/>
        </w:rPr>
        <w:t>Ответственность за выдачу  документов, подтверждающих обучение</w:t>
      </w:r>
    </w:p>
    <w:p w:rsidR="00E46CB7" w:rsidRDefault="00BB1FF8" w:rsidP="009C6140">
      <w:pPr>
        <w:spacing w:line="276" w:lineRule="auto"/>
        <w:ind w:firstLine="284"/>
        <w:jc w:val="both"/>
      </w:pPr>
      <w:r>
        <w:t xml:space="preserve">3.1. </w:t>
      </w:r>
      <w:r w:rsidR="00E46CB7">
        <w:t xml:space="preserve">Ответственный за выдачу документов, предусмотренных п.п. </w:t>
      </w:r>
      <w:r>
        <w:t>2.</w:t>
      </w:r>
      <w:r w:rsidR="00E46CB7">
        <w:t xml:space="preserve">1.1., </w:t>
      </w:r>
      <w:r>
        <w:t>2.</w:t>
      </w:r>
      <w:r w:rsidR="00E46CB7">
        <w:t xml:space="preserve">1.3., </w:t>
      </w:r>
      <w:r>
        <w:t>2.</w:t>
      </w:r>
      <w:r w:rsidR="00E46CB7">
        <w:t xml:space="preserve">1.4.  настоящего положения  - </w:t>
      </w:r>
      <w:r w:rsidR="009C6140">
        <w:t>делопроизводитель</w:t>
      </w:r>
      <w:r w:rsidR="00E46CB7">
        <w:t xml:space="preserve"> учреждения.</w:t>
      </w:r>
    </w:p>
    <w:p w:rsidR="00E46CB7" w:rsidRDefault="00BB1FF8" w:rsidP="009C6140">
      <w:pPr>
        <w:spacing w:line="276" w:lineRule="auto"/>
        <w:ind w:firstLine="284"/>
        <w:jc w:val="both"/>
      </w:pPr>
      <w:r>
        <w:t xml:space="preserve">3.2. </w:t>
      </w:r>
      <w:r w:rsidR="00E46CB7">
        <w:t>Ответственные за выдачу  документов, предусмотренных п.</w:t>
      </w:r>
      <w:r>
        <w:t>2.</w:t>
      </w:r>
      <w:r w:rsidR="00E46CB7">
        <w:t xml:space="preserve">1.2. настоящего положения  - заместитель директора  по учебно-воспитательной работе и </w:t>
      </w:r>
      <w:r w:rsidR="009C6140">
        <w:t xml:space="preserve">делопроизводитель </w:t>
      </w:r>
      <w:r w:rsidR="00E46CB7">
        <w:t>учреждения.</w:t>
      </w:r>
    </w:p>
    <w:p w:rsidR="00E46CB7" w:rsidRDefault="00BB1FF8" w:rsidP="009C6140">
      <w:pPr>
        <w:spacing w:line="276" w:lineRule="auto"/>
        <w:ind w:firstLine="284"/>
        <w:jc w:val="both"/>
      </w:pPr>
      <w:bookmarkStart w:id="0" w:name="_GoBack"/>
      <w:bookmarkEnd w:id="0"/>
      <w:r>
        <w:t>3.</w:t>
      </w:r>
      <w:r w:rsidR="00E46CB7">
        <w:t>3. Лица, осуществляющие выдачу документов, несут ответственность за предоставление  недостоверных данных.</w:t>
      </w:r>
    </w:p>
    <w:p w:rsidR="009C6140" w:rsidRPr="00EB2772" w:rsidRDefault="009C6140" w:rsidP="009C6140">
      <w:pPr>
        <w:shd w:val="clear" w:color="auto" w:fill="FFFFFF"/>
        <w:suppressAutoHyphens w:val="0"/>
        <w:spacing w:line="276" w:lineRule="auto"/>
        <w:ind w:firstLine="284"/>
        <w:rPr>
          <w:rFonts w:ascii="yandex-sans" w:hAnsi="yandex-sans"/>
          <w:color w:val="000000"/>
          <w:sz w:val="23"/>
          <w:szCs w:val="23"/>
          <w:lang w:eastAsia="ru-RU"/>
        </w:rPr>
      </w:pPr>
      <w:r w:rsidRPr="00EB2772">
        <w:rPr>
          <w:rFonts w:ascii="yandex-sans" w:hAnsi="yandex-sans"/>
          <w:color w:val="000000"/>
          <w:sz w:val="23"/>
          <w:szCs w:val="23"/>
          <w:lang w:eastAsia="ru-RU"/>
        </w:rPr>
        <w:t xml:space="preserve">3.4 Приказом директора утверждаются образцы справок: </w:t>
      </w:r>
    </w:p>
    <w:p w:rsidR="009C6140" w:rsidRPr="00EB2772" w:rsidRDefault="009C6140" w:rsidP="009C6140">
      <w:pPr>
        <w:pStyle w:val="a5"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EB2772">
        <w:rPr>
          <w:rFonts w:ascii="yandex-sans" w:hAnsi="yandex-sans"/>
          <w:color w:val="000000"/>
          <w:sz w:val="23"/>
          <w:szCs w:val="23"/>
          <w:lang w:eastAsia="ru-RU"/>
        </w:rPr>
        <w:t>об обучении (или о периоде обучения), выдаваемые лицам, освоившим часть образовательной программы и (или) отчисленным из учреждения, реализующем основные  общеобразовательные программы начального общего, основного общего и среднего общего образования (Приложение 4);</w:t>
      </w:r>
    </w:p>
    <w:p w:rsidR="009C6140" w:rsidRPr="00EB2772" w:rsidRDefault="009C6140" w:rsidP="009C6140">
      <w:pPr>
        <w:pStyle w:val="a5"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EB2772">
        <w:rPr>
          <w:rFonts w:ascii="yandex-sans" w:hAnsi="yandex-sans"/>
          <w:color w:val="000000"/>
          <w:sz w:val="23"/>
          <w:szCs w:val="23"/>
          <w:lang w:eastAsia="ru-RU"/>
        </w:rPr>
        <w:t>об обучении (или о периоде обучения), выдаваемые лицам, не прошедшим государственной (итоговой) аттестации или получившим на государственной (итоговой) аттестации неудовлетворительные результаты (Приложение 5);</w:t>
      </w:r>
    </w:p>
    <w:p w:rsidR="009C6140" w:rsidRPr="00EB2772" w:rsidRDefault="009C6140" w:rsidP="009C6140">
      <w:pPr>
        <w:pStyle w:val="a5"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EB2772">
        <w:rPr>
          <w:rFonts w:ascii="yandex-sans" w:hAnsi="yandex-sans"/>
          <w:color w:val="000000"/>
          <w:sz w:val="23"/>
          <w:szCs w:val="23"/>
          <w:lang w:eastAsia="ru-RU"/>
        </w:rPr>
        <w:t>о результатах государственной (итоговой) аттестации (Приложение 6).</w:t>
      </w:r>
    </w:p>
    <w:p w:rsidR="009C6140" w:rsidRDefault="009C6140" w:rsidP="009C6140">
      <w:pPr>
        <w:spacing w:line="276" w:lineRule="auto"/>
        <w:jc w:val="both"/>
      </w:pPr>
    </w:p>
    <w:p w:rsidR="006A5050" w:rsidRDefault="006A5050" w:rsidP="009C6140">
      <w:pPr>
        <w:spacing w:line="276" w:lineRule="auto"/>
        <w:rPr>
          <w:b/>
        </w:rPr>
      </w:pPr>
      <w:r>
        <w:rPr>
          <w:b/>
        </w:rPr>
        <w:t>4. Заключительные положения</w:t>
      </w:r>
    </w:p>
    <w:p w:rsidR="006A5050" w:rsidRDefault="006A5050" w:rsidP="009C6140">
      <w:pPr>
        <w:spacing w:line="276" w:lineRule="auto"/>
        <w:ind w:firstLine="284"/>
      </w:pPr>
      <w:r>
        <w:t xml:space="preserve">4.1. Срок действия положения не ограничен. </w:t>
      </w:r>
    </w:p>
    <w:p w:rsidR="006A5050" w:rsidRDefault="006A5050" w:rsidP="009C6140">
      <w:pPr>
        <w:spacing w:line="276" w:lineRule="auto"/>
        <w:ind w:firstLine="284"/>
      </w:pPr>
      <w:r>
        <w:t>4.2. При изменении законодательства в акт вносятся изменения в установленном законом порядке.</w:t>
      </w:r>
    </w:p>
    <w:p w:rsidR="006A5050" w:rsidRDefault="006A5050" w:rsidP="009C6140">
      <w:pPr>
        <w:spacing w:line="276" w:lineRule="auto"/>
        <w:jc w:val="both"/>
      </w:pPr>
    </w:p>
    <w:p w:rsidR="006A5050" w:rsidRDefault="006A5050" w:rsidP="00E46CB7">
      <w:pPr>
        <w:ind w:left="360"/>
        <w:jc w:val="right"/>
        <w:outlineLvl w:val="0"/>
      </w:pPr>
    </w:p>
    <w:p w:rsidR="006A5050" w:rsidRDefault="006A5050" w:rsidP="00E46CB7">
      <w:pPr>
        <w:ind w:left="360"/>
        <w:jc w:val="right"/>
        <w:outlineLvl w:val="0"/>
      </w:pPr>
    </w:p>
    <w:p w:rsidR="00E46CB7" w:rsidRPr="006A5050" w:rsidRDefault="00E46CB7" w:rsidP="00E46CB7">
      <w:pPr>
        <w:ind w:left="360"/>
        <w:jc w:val="right"/>
        <w:outlineLvl w:val="0"/>
        <w:rPr>
          <w:i/>
          <w:sz w:val="28"/>
        </w:rPr>
      </w:pPr>
      <w:r w:rsidRPr="006A5050">
        <w:rPr>
          <w:i/>
        </w:rPr>
        <w:lastRenderedPageBreak/>
        <w:t>Приложение 1.</w:t>
      </w:r>
    </w:p>
    <w:p w:rsidR="00E46CB7" w:rsidRDefault="00E46CB7" w:rsidP="00E46CB7">
      <w:pPr>
        <w:rPr>
          <w:sz w:val="28"/>
        </w:rPr>
      </w:pPr>
    </w:p>
    <w:tbl>
      <w:tblPr>
        <w:tblW w:w="0" w:type="auto"/>
        <w:tblInd w:w="164" w:type="dxa"/>
        <w:tblLayout w:type="fixed"/>
        <w:tblLook w:val="0000"/>
      </w:tblPr>
      <w:tblGrid>
        <w:gridCol w:w="3900"/>
        <w:gridCol w:w="5404"/>
      </w:tblGrid>
      <w:tr w:rsidR="00E46CB7" w:rsidRPr="00603766" w:rsidTr="006D7044">
        <w:tc>
          <w:tcPr>
            <w:tcW w:w="3900" w:type="dxa"/>
            <w:shd w:val="clear" w:color="auto" w:fill="auto"/>
          </w:tcPr>
          <w:p w:rsidR="00E46CB7" w:rsidRPr="00603766" w:rsidRDefault="00E46CB7" w:rsidP="006D704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46CB7" w:rsidRPr="00603766" w:rsidRDefault="00E46CB7" w:rsidP="006D7044">
            <w:pPr>
              <w:jc w:val="center"/>
              <w:rPr>
                <w:sz w:val="28"/>
                <w:szCs w:val="28"/>
              </w:rPr>
            </w:pPr>
            <w:r w:rsidRPr="00603766">
              <w:rPr>
                <w:sz w:val="28"/>
                <w:szCs w:val="28"/>
              </w:rPr>
              <w:t xml:space="preserve">Штамп </w:t>
            </w:r>
          </w:p>
        </w:tc>
        <w:tc>
          <w:tcPr>
            <w:tcW w:w="5404" w:type="dxa"/>
            <w:shd w:val="clear" w:color="auto" w:fill="auto"/>
          </w:tcPr>
          <w:p w:rsidR="00E46CB7" w:rsidRPr="00603766" w:rsidRDefault="00E46CB7" w:rsidP="006D7044">
            <w:pPr>
              <w:snapToGrid w:val="0"/>
              <w:rPr>
                <w:sz w:val="28"/>
                <w:szCs w:val="28"/>
              </w:rPr>
            </w:pPr>
          </w:p>
          <w:p w:rsidR="00E46CB7" w:rsidRPr="00603766" w:rsidRDefault="00E46CB7" w:rsidP="006D7044">
            <w:pPr>
              <w:snapToGrid w:val="0"/>
              <w:jc w:val="center"/>
              <w:rPr>
                <w:sz w:val="28"/>
                <w:szCs w:val="28"/>
              </w:rPr>
            </w:pPr>
            <w:r w:rsidRPr="00603766">
              <w:rPr>
                <w:sz w:val="28"/>
                <w:szCs w:val="28"/>
              </w:rPr>
              <w:t xml:space="preserve">С </w:t>
            </w:r>
            <w:proofErr w:type="gramStart"/>
            <w:r w:rsidRPr="00603766">
              <w:rPr>
                <w:sz w:val="28"/>
                <w:szCs w:val="28"/>
              </w:rPr>
              <w:t>П</w:t>
            </w:r>
            <w:proofErr w:type="gramEnd"/>
            <w:r w:rsidRPr="00603766">
              <w:rPr>
                <w:sz w:val="28"/>
                <w:szCs w:val="28"/>
              </w:rPr>
              <w:t xml:space="preserve"> Р А В К А</w:t>
            </w:r>
          </w:p>
          <w:p w:rsidR="00E46CB7" w:rsidRPr="00603766" w:rsidRDefault="00E46CB7" w:rsidP="006D7044">
            <w:pPr>
              <w:rPr>
                <w:sz w:val="28"/>
                <w:szCs w:val="28"/>
              </w:rPr>
            </w:pPr>
            <w:r w:rsidRPr="00603766">
              <w:rPr>
                <w:sz w:val="28"/>
                <w:szCs w:val="28"/>
              </w:rPr>
              <w:t xml:space="preserve"> Дана_____________________________________</w:t>
            </w:r>
            <w:r w:rsidR="00603766">
              <w:rPr>
                <w:sz w:val="28"/>
                <w:szCs w:val="28"/>
              </w:rPr>
              <w:t>________________________________</w:t>
            </w:r>
          </w:p>
          <w:p w:rsidR="00E46CB7" w:rsidRPr="00603766" w:rsidRDefault="00E46CB7" w:rsidP="006D7044">
            <w:pPr>
              <w:rPr>
                <w:sz w:val="28"/>
                <w:szCs w:val="28"/>
              </w:rPr>
            </w:pPr>
            <w:r w:rsidRPr="00603766">
              <w:rPr>
                <w:sz w:val="28"/>
                <w:szCs w:val="28"/>
              </w:rPr>
              <w:t>__________</w:t>
            </w:r>
            <w:r w:rsidR="00603766">
              <w:rPr>
                <w:sz w:val="28"/>
                <w:szCs w:val="28"/>
              </w:rPr>
              <w:t>__________________________</w:t>
            </w:r>
            <w:r w:rsidRPr="00603766">
              <w:rPr>
                <w:sz w:val="28"/>
                <w:szCs w:val="28"/>
              </w:rPr>
              <w:t>,</w:t>
            </w:r>
          </w:p>
          <w:p w:rsidR="00E46CB7" w:rsidRPr="00603766" w:rsidRDefault="00E46CB7" w:rsidP="009C6140">
            <w:pPr>
              <w:rPr>
                <w:sz w:val="28"/>
                <w:szCs w:val="28"/>
              </w:rPr>
            </w:pPr>
            <w:r w:rsidRPr="00603766">
              <w:rPr>
                <w:sz w:val="28"/>
                <w:szCs w:val="28"/>
              </w:rPr>
              <w:t>______________________________</w:t>
            </w:r>
            <w:r w:rsidR="009C6140">
              <w:rPr>
                <w:sz w:val="28"/>
                <w:szCs w:val="28"/>
              </w:rPr>
              <w:t xml:space="preserve"> </w:t>
            </w:r>
            <w:r w:rsidRPr="00603766">
              <w:rPr>
                <w:sz w:val="28"/>
                <w:szCs w:val="28"/>
              </w:rPr>
              <w:t>года рождения</w:t>
            </w:r>
            <w:r w:rsidR="009C6140">
              <w:rPr>
                <w:sz w:val="28"/>
                <w:szCs w:val="28"/>
              </w:rPr>
              <w:t xml:space="preserve"> </w:t>
            </w:r>
            <w:r w:rsidRPr="00603766">
              <w:rPr>
                <w:sz w:val="28"/>
                <w:szCs w:val="28"/>
              </w:rPr>
              <w:t xml:space="preserve">в том,  что он (она) действительно обучается в </w:t>
            </w:r>
            <w:r w:rsidR="009C6140">
              <w:rPr>
                <w:sz w:val="28"/>
                <w:szCs w:val="28"/>
              </w:rPr>
              <w:t xml:space="preserve">Муниципальном общеобразовательном учреждении Беломорского муниципального района «Сумпосадская </w:t>
            </w:r>
            <w:proofErr w:type="spellStart"/>
            <w:r w:rsidR="009C6140">
              <w:rPr>
                <w:sz w:val="28"/>
                <w:szCs w:val="28"/>
              </w:rPr>
              <w:t>средняяя</w:t>
            </w:r>
            <w:proofErr w:type="spellEnd"/>
            <w:r w:rsidR="009C6140">
              <w:rPr>
                <w:sz w:val="28"/>
                <w:szCs w:val="28"/>
              </w:rPr>
              <w:t xml:space="preserve"> общеобразовательная школа» </w:t>
            </w:r>
            <w:r w:rsidRPr="00603766">
              <w:rPr>
                <w:sz w:val="28"/>
                <w:szCs w:val="28"/>
              </w:rPr>
              <w:t xml:space="preserve"> в </w:t>
            </w:r>
            <w:proofErr w:type="spellStart"/>
            <w:r w:rsidRPr="00603766">
              <w:rPr>
                <w:sz w:val="28"/>
                <w:szCs w:val="28"/>
              </w:rPr>
              <w:t>______классе</w:t>
            </w:r>
            <w:proofErr w:type="spellEnd"/>
          </w:p>
          <w:p w:rsidR="009C6140" w:rsidRDefault="009C6140" w:rsidP="006D7044">
            <w:pPr>
              <w:snapToGrid w:val="0"/>
              <w:rPr>
                <w:sz w:val="28"/>
                <w:szCs w:val="28"/>
              </w:rPr>
            </w:pPr>
          </w:p>
          <w:p w:rsidR="00E46CB7" w:rsidRPr="00603766" w:rsidRDefault="00E46CB7" w:rsidP="006D7044">
            <w:pPr>
              <w:snapToGrid w:val="0"/>
              <w:rPr>
                <w:sz w:val="28"/>
                <w:szCs w:val="28"/>
              </w:rPr>
            </w:pPr>
            <w:r w:rsidRPr="00603766">
              <w:rPr>
                <w:sz w:val="28"/>
                <w:szCs w:val="28"/>
              </w:rPr>
              <w:t xml:space="preserve">Основание: списочный состав учащихся                                                                                          </w:t>
            </w:r>
          </w:p>
        </w:tc>
      </w:tr>
    </w:tbl>
    <w:p w:rsidR="00E46CB7" w:rsidRPr="00603766" w:rsidRDefault="00E46CB7" w:rsidP="00E46CB7">
      <w:pPr>
        <w:rPr>
          <w:sz w:val="28"/>
          <w:szCs w:val="28"/>
        </w:rPr>
      </w:pPr>
      <w:r w:rsidRPr="00603766">
        <w:rPr>
          <w:sz w:val="28"/>
          <w:szCs w:val="28"/>
        </w:rPr>
        <w:t>Справка дана для представления по месту требования.</w:t>
      </w:r>
    </w:p>
    <w:p w:rsidR="00E46CB7" w:rsidRPr="00603766" w:rsidRDefault="00E46CB7" w:rsidP="00E46CB7">
      <w:pPr>
        <w:rPr>
          <w:sz w:val="28"/>
          <w:szCs w:val="28"/>
        </w:rPr>
      </w:pPr>
    </w:p>
    <w:p w:rsidR="00E46CB7" w:rsidRPr="00603766" w:rsidRDefault="00E46CB7" w:rsidP="009C61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sz w:val="28"/>
          <w:szCs w:val="28"/>
        </w:rPr>
      </w:pPr>
      <w:r w:rsidRPr="00603766">
        <w:rPr>
          <w:sz w:val="28"/>
          <w:szCs w:val="28"/>
        </w:rPr>
        <w:t>Д</w:t>
      </w:r>
      <w:r w:rsidR="009C6140">
        <w:rPr>
          <w:sz w:val="28"/>
          <w:szCs w:val="28"/>
        </w:rPr>
        <w:t xml:space="preserve">иректор     _________ </w:t>
      </w:r>
      <w:r w:rsidRPr="00603766">
        <w:rPr>
          <w:sz w:val="28"/>
          <w:szCs w:val="28"/>
        </w:rPr>
        <w:t xml:space="preserve"> </w:t>
      </w:r>
      <w:r w:rsidR="009C6140">
        <w:rPr>
          <w:sz w:val="28"/>
          <w:szCs w:val="28"/>
        </w:rPr>
        <w:t>______</w:t>
      </w:r>
      <w:r w:rsidRPr="00603766">
        <w:rPr>
          <w:sz w:val="28"/>
          <w:szCs w:val="28"/>
        </w:rPr>
        <w:t>______</w:t>
      </w:r>
    </w:p>
    <w:p w:rsidR="00E46CB7" w:rsidRPr="00603766" w:rsidRDefault="00E46CB7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603766">
        <w:rPr>
          <w:sz w:val="28"/>
          <w:szCs w:val="28"/>
        </w:rPr>
        <w:t xml:space="preserve">                                                      </w:t>
      </w:r>
      <w:r w:rsidR="009C6140">
        <w:rPr>
          <w:sz w:val="28"/>
          <w:szCs w:val="28"/>
        </w:rPr>
        <w:t xml:space="preserve">                                     </w:t>
      </w:r>
      <w:r w:rsidRPr="00603766">
        <w:rPr>
          <w:sz w:val="28"/>
          <w:szCs w:val="28"/>
        </w:rPr>
        <w:t xml:space="preserve">подпись)     </w:t>
      </w:r>
      <w:r w:rsidR="009C6140">
        <w:rPr>
          <w:sz w:val="28"/>
          <w:szCs w:val="28"/>
        </w:rPr>
        <w:t xml:space="preserve">   </w:t>
      </w:r>
      <w:r w:rsidRPr="00603766">
        <w:rPr>
          <w:sz w:val="28"/>
          <w:szCs w:val="28"/>
        </w:rPr>
        <w:t>(ФИО)</w:t>
      </w:r>
    </w:p>
    <w:p w:rsidR="00E46CB7" w:rsidRPr="00603766" w:rsidRDefault="00E46CB7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603766">
        <w:rPr>
          <w:sz w:val="28"/>
          <w:szCs w:val="28"/>
        </w:rPr>
        <w:t xml:space="preserve"> </w:t>
      </w:r>
    </w:p>
    <w:p w:rsidR="002B3D88" w:rsidRDefault="00E46CB7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(М.П.)</w:t>
      </w:r>
    </w:p>
    <w:p w:rsidR="00322C49" w:rsidRDefault="00322C49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603766" w:rsidRDefault="00603766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9C6140" w:rsidRDefault="009C6140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9C6140" w:rsidRDefault="009C6140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04204F" w:rsidRDefault="0004204F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9C6140" w:rsidRDefault="009C6140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9C6140" w:rsidRDefault="009C6140" w:rsidP="00322C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i/>
        </w:rPr>
      </w:pPr>
    </w:p>
    <w:p w:rsidR="00E46CB7" w:rsidRPr="002B3D88" w:rsidRDefault="00E46CB7" w:rsidP="00E46CB7">
      <w:pPr>
        <w:ind w:left="360"/>
        <w:jc w:val="right"/>
        <w:outlineLvl w:val="0"/>
        <w:rPr>
          <w:i/>
        </w:rPr>
      </w:pPr>
      <w:r w:rsidRPr="002B3D88">
        <w:rPr>
          <w:i/>
        </w:rPr>
        <w:lastRenderedPageBreak/>
        <w:t>Приложение 2.</w:t>
      </w:r>
    </w:p>
    <w:p w:rsidR="007F6448" w:rsidRPr="003948D4" w:rsidRDefault="007F6448" w:rsidP="007F6448">
      <w:pPr>
        <w:pStyle w:val="a6"/>
        <w:ind w:left="6372" w:firstLine="708"/>
        <w:rPr>
          <w:rFonts w:ascii="Times New Roman" w:eastAsia="Calibri" w:hAnsi="Times New Roman" w:cs="Times New Roman"/>
          <w:sz w:val="22"/>
          <w:szCs w:val="22"/>
        </w:rPr>
      </w:pPr>
      <w:r w:rsidRPr="003948D4">
        <w:rPr>
          <w:rFonts w:ascii="Times New Roman" w:eastAsia="Calibri" w:hAnsi="Times New Roman" w:cs="Times New Roman"/>
          <w:sz w:val="22"/>
          <w:szCs w:val="22"/>
        </w:rPr>
        <w:t>Утвержден</w:t>
      </w:r>
    </w:p>
    <w:p w:rsidR="007F6448" w:rsidRPr="003948D4" w:rsidRDefault="007F6448" w:rsidP="007F6448">
      <w:pPr>
        <w:pStyle w:val="a6"/>
        <w:rPr>
          <w:rFonts w:ascii="Times New Roman" w:eastAsia="Calibri" w:hAnsi="Times New Roman" w:cs="Times New Roman"/>
          <w:sz w:val="22"/>
          <w:szCs w:val="22"/>
        </w:rPr>
      </w:pP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  <w:t xml:space="preserve">приказом Министерства образования и </w:t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  <w:t xml:space="preserve">          науки Российской Федерации</w:t>
      </w:r>
    </w:p>
    <w:p w:rsidR="007F6448" w:rsidRPr="003948D4" w:rsidRDefault="007F6448" w:rsidP="007F6448">
      <w:pPr>
        <w:pStyle w:val="a6"/>
        <w:rPr>
          <w:rFonts w:ascii="Times New Roman" w:eastAsia="Calibri" w:hAnsi="Times New Roman" w:cs="Times New Roman"/>
          <w:sz w:val="22"/>
          <w:szCs w:val="22"/>
        </w:rPr>
      </w:pP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</w:r>
      <w:r w:rsidRPr="003948D4">
        <w:rPr>
          <w:rFonts w:ascii="Times New Roman" w:eastAsia="Calibri" w:hAnsi="Times New Roman" w:cs="Times New Roman"/>
          <w:sz w:val="22"/>
          <w:szCs w:val="22"/>
        </w:rPr>
        <w:tab/>
        <w:t>от «</w:t>
      </w:r>
      <w:r w:rsidRPr="003948D4">
        <w:rPr>
          <w:rFonts w:ascii="Times New Roman" w:eastAsia="Calibri" w:hAnsi="Times New Roman" w:cs="Times New Roman"/>
          <w:sz w:val="22"/>
          <w:szCs w:val="22"/>
          <w:u w:val="single"/>
        </w:rPr>
        <w:t>30</w:t>
      </w:r>
      <w:r w:rsidRPr="003948D4">
        <w:rPr>
          <w:rFonts w:ascii="Times New Roman" w:eastAsia="Calibri" w:hAnsi="Times New Roman" w:cs="Times New Roman"/>
          <w:sz w:val="22"/>
          <w:szCs w:val="22"/>
        </w:rPr>
        <w:t xml:space="preserve">» </w:t>
      </w:r>
      <w:r w:rsidRPr="003948D4">
        <w:rPr>
          <w:rFonts w:ascii="Times New Roman" w:eastAsia="Calibri" w:hAnsi="Times New Roman" w:cs="Times New Roman"/>
          <w:sz w:val="22"/>
          <w:szCs w:val="22"/>
          <w:u w:val="single"/>
        </w:rPr>
        <w:t>января</w:t>
      </w:r>
      <w:r w:rsidRPr="003948D4">
        <w:rPr>
          <w:rFonts w:ascii="Times New Roman" w:eastAsia="Calibri" w:hAnsi="Times New Roman" w:cs="Times New Roman"/>
          <w:sz w:val="22"/>
          <w:szCs w:val="22"/>
        </w:rPr>
        <w:t xml:space="preserve"> 2009 г. № </w:t>
      </w:r>
      <w:r w:rsidRPr="003948D4">
        <w:rPr>
          <w:rFonts w:ascii="Times New Roman" w:eastAsia="Calibri" w:hAnsi="Times New Roman" w:cs="Times New Roman"/>
          <w:sz w:val="22"/>
          <w:szCs w:val="22"/>
          <w:u w:val="single"/>
        </w:rPr>
        <w:t>16</w:t>
      </w:r>
    </w:p>
    <w:p w:rsidR="007F6448" w:rsidRDefault="007F6448" w:rsidP="007F6448">
      <w:pPr>
        <w:pStyle w:val="a6"/>
        <w:rPr>
          <w:rFonts w:ascii="Times New Roman" w:eastAsia="Calibri" w:hAnsi="Times New Roman" w:cs="Times New Roman"/>
        </w:rPr>
      </w:pPr>
    </w:p>
    <w:p w:rsidR="007F6448" w:rsidRDefault="007F6448" w:rsidP="009C6140">
      <w:pPr>
        <w:pStyle w:val="a6"/>
        <w:ind w:left="3686"/>
        <w:rPr>
          <w:rFonts w:ascii="Times New Roman" w:eastAsia="Calibri" w:hAnsi="Times New Roman" w:cs="Times New Roman"/>
        </w:rPr>
      </w:pPr>
    </w:p>
    <w:p w:rsidR="007F6448" w:rsidRDefault="007F6448" w:rsidP="009C6140">
      <w:pPr>
        <w:pStyle w:val="a6"/>
        <w:ind w:left="368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Справка </w:t>
      </w:r>
    </w:p>
    <w:p w:rsidR="007F6448" w:rsidRDefault="00AB6E68" w:rsidP="009C6140">
      <w:pPr>
        <w:pStyle w:val="a6"/>
        <w:ind w:left="3686"/>
        <w:jc w:val="center"/>
        <w:rPr>
          <w:rFonts w:ascii="Times New Roman" w:hAnsi="Times New Roman"/>
          <w:b/>
          <w:sz w:val="28"/>
          <w:szCs w:val="28"/>
        </w:rPr>
      </w:pPr>
      <w:r w:rsidRPr="00AB6E68">
        <w:rPr>
          <w:rFonts w:ascii="Times New Roman" w:eastAsia="Calibri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95pt;margin-top:18.15pt;width:85.5pt;height:27pt;z-index:251659264" stroked="f">
            <v:textbox>
              <w:txbxContent>
                <w:p w:rsidR="009C6140" w:rsidRDefault="009C6140">
                  <w:r>
                    <w:t>ШТАМП</w:t>
                  </w:r>
                </w:p>
              </w:txbxContent>
            </v:textbox>
          </v:shape>
        </w:pict>
      </w:r>
      <w:r w:rsidR="007F6448">
        <w:rPr>
          <w:rFonts w:ascii="Times New Roman" w:eastAsia="Calibri" w:hAnsi="Times New Roman" w:cs="Times New Roman"/>
          <w:b/>
          <w:sz w:val="28"/>
          <w:szCs w:val="28"/>
        </w:rPr>
        <w:t>об обучении в образовательном учреждении, реализующем основные общеобразовательные пр</w:t>
      </w:r>
      <w:r w:rsidR="009C6140">
        <w:rPr>
          <w:rFonts w:ascii="Times New Roman" w:eastAsia="Calibri" w:hAnsi="Times New Roman" w:cs="Times New Roman"/>
          <w:b/>
          <w:sz w:val="28"/>
          <w:szCs w:val="28"/>
        </w:rPr>
        <w:t xml:space="preserve">ограммы основного общего и </w:t>
      </w:r>
      <w:r w:rsidR="007F64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6448" w:rsidRDefault="007F6448" w:rsidP="009C6140">
      <w:pPr>
        <w:pStyle w:val="a6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общего образования</w:t>
      </w:r>
    </w:p>
    <w:p w:rsidR="009C6140" w:rsidRDefault="009C6140" w:rsidP="007F644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140" w:rsidRDefault="009C6140" w:rsidP="007F644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448" w:rsidRPr="00603766" w:rsidRDefault="007F6448" w:rsidP="007F644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66">
        <w:rPr>
          <w:rFonts w:ascii="Times New Roman" w:eastAsia="Calibri" w:hAnsi="Times New Roman" w:cs="Times New Roman"/>
          <w:sz w:val="24"/>
          <w:szCs w:val="24"/>
        </w:rPr>
        <w:t>Данная справка выдана _______________________________________</w:t>
      </w:r>
      <w:r w:rsidRPr="00603766">
        <w:rPr>
          <w:rFonts w:ascii="Times New Roman" w:hAnsi="Times New Roman"/>
          <w:sz w:val="24"/>
          <w:szCs w:val="24"/>
        </w:rPr>
        <w:t>____</w:t>
      </w:r>
    </w:p>
    <w:p w:rsidR="007F6448" w:rsidRPr="00603766" w:rsidRDefault="007F6448" w:rsidP="007F644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proofErr w:type="gramStart"/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</w:t>
      </w:r>
      <w:proofErr w:type="gramEnd"/>
    </w:p>
    <w:p w:rsidR="007F6448" w:rsidRPr="00603766" w:rsidRDefault="007F6448" w:rsidP="007F644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 w:rsidRPr="00603766">
        <w:rPr>
          <w:rFonts w:ascii="Times New Roman" w:hAnsi="Times New Roman"/>
          <w:sz w:val="24"/>
          <w:szCs w:val="24"/>
        </w:rPr>
        <w:t>__</w:t>
      </w:r>
    </w:p>
    <w:p w:rsidR="007F6448" w:rsidRPr="00603766" w:rsidRDefault="007F6448" w:rsidP="007F644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имя, отчество – при наличии)</w:t>
      </w:r>
    </w:p>
    <w:p w:rsidR="007F6448" w:rsidRPr="00603766" w:rsidRDefault="007F6448" w:rsidP="009C614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66">
        <w:rPr>
          <w:rFonts w:ascii="Times New Roman" w:eastAsia="Calibri" w:hAnsi="Times New Roman" w:cs="Times New Roman"/>
          <w:sz w:val="24"/>
          <w:szCs w:val="24"/>
        </w:rPr>
        <w:t>дата рождения «</w:t>
      </w:r>
      <w:r w:rsidRPr="00603766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Pr="00603766">
        <w:rPr>
          <w:rFonts w:ascii="Times New Roman" w:eastAsia="Calibri" w:hAnsi="Times New Roman" w:cs="Times New Roman"/>
          <w:sz w:val="24"/>
          <w:szCs w:val="24"/>
        </w:rPr>
        <w:t xml:space="preserve">» ________ _____ </w:t>
      </w:r>
      <w:proofErr w:type="gramStart"/>
      <w:r w:rsidRPr="0060376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03766">
        <w:rPr>
          <w:rFonts w:ascii="Times New Roman" w:eastAsia="Calibri" w:hAnsi="Times New Roman" w:cs="Times New Roman"/>
          <w:sz w:val="24"/>
          <w:szCs w:val="24"/>
        </w:rPr>
        <w:t xml:space="preserve">. в том, что он (а) обучался (обучалась) в </w:t>
      </w:r>
      <w:r w:rsidR="009C6140">
        <w:rPr>
          <w:rFonts w:ascii="Times New Roman" w:eastAsia="Calibri" w:hAnsi="Times New Roman" w:cs="Times New Roman"/>
          <w:sz w:val="24"/>
          <w:szCs w:val="24"/>
        </w:rPr>
        <w:t>Муниципальном общеобразовательном учреждении Беломорского муниципального района «Сумпосадская средняя общеобразовательная школа»</w:t>
      </w:r>
    </w:p>
    <w:p w:rsidR="007F6448" w:rsidRPr="00603766" w:rsidRDefault="007F6448" w:rsidP="007F644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60376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7F6448" w:rsidRPr="00603766" w:rsidRDefault="007F6448" w:rsidP="007F644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766">
        <w:rPr>
          <w:rFonts w:ascii="Times New Roman" w:eastAsia="Calibri" w:hAnsi="Times New Roman" w:cs="Times New Roman"/>
          <w:sz w:val="24"/>
          <w:szCs w:val="24"/>
        </w:rPr>
        <w:t>в ___________ учебном году в ____ классе и получи</w:t>
      </w:r>
      <w:proofErr w:type="gramStart"/>
      <w:r w:rsidRPr="00603766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603766">
        <w:rPr>
          <w:rFonts w:ascii="Times New Roman" w:eastAsia="Calibri" w:hAnsi="Times New Roman" w:cs="Times New Roman"/>
          <w:sz w:val="24"/>
          <w:szCs w:val="24"/>
        </w:rPr>
        <w:t>а) по учебным предметам следующие отметки (количество баллов):</w:t>
      </w:r>
    </w:p>
    <w:p w:rsidR="007F6448" w:rsidRPr="00603766" w:rsidRDefault="007F6448" w:rsidP="007F644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1701"/>
        <w:gridCol w:w="1701"/>
        <w:gridCol w:w="2658"/>
      </w:tblGrid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Годовая отметка за последний год обучения</w:t>
            </w: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Отметка, полученная на государственной (итоговой) аттестации или количество баллов по результатам ЕГЭ</w:t>
            </w:r>
          </w:p>
        </w:tc>
      </w:tr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6448" w:rsidRPr="008405DE" w:rsidTr="009F490B">
        <w:tc>
          <w:tcPr>
            <w:tcW w:w="67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F6448" w:rsidRPr="008405DE" w:rsidRDefault="007F6448" w:rsidP="009F490B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6448" w:rsidRDefault="007F6448" w:rsidP="007F6448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9C6140" w:rsidRDefault="007F6448" w:rsidP="009C614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C6140">
        <w:rPr>
          <w:rFonts w:ascii="Times New Roman" w:hAnsi="Times New Roman"/>
          <w:sz w:val="24"/>
          <w:szCs w:val="24"/>
        </w:rPr>
        <w:t xml:space="preserve"> МОУ «Сумпосадская СОШ»</w:t>
      </w:r>
    </w:p>
    <w:p w:rsidR="007F6448" w:rsidRDefault="007F6448" w:rsidP="007F644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C61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7F6448" w:rsidRDefault="007F6448" w:rsidP="007F644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7F6448" w:rsidRDefault="007F6448" w:rsidP="007F6448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7F6448" w:rsidRDefault="007F6448" w:rsidP="007F644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выдачи «____</w:t>
      </w:r>
      <w:r>
        <w:rPr>
          <w:rFonts w:ascii="Times New Roman" w:hAnsi="Times New Roman"/>
          <w:sz w:val="24"/>
          <w:szCs w:val="24"/>
        </w:rPr>
        <w:t>» июня 20____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регистрационный №_______</w:t>
      </w:r>
    </w:p>
    <w:p w:rsidR="00322C49" w:rsidRDefault="00322C49" w:rsidP="007F6448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322C49" w:rsidRDefault="00322C49" w:rsidP="007F644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322C49">
        <w:rPr>
          <w:rFonts w:ascii="Times New Roman" w:eastAsia="Calibri" w:hAnsi="Times New Roman" w:cs="Times New Roman"/>
          <w:sz w:val="20"/>
          <w:szCs w:val="20"/>
        </w:rPr>
        <w:t>М.П.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46CB7" w:rsidRPr="002B3D88" w:rsidRDefault="00E46CB7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 w:rsidRPr="002B3D88">
        <w:rPr>
          <w:i/>
        </w:rPr>
        <w:lastRenderedPageBreak/>
        <w:t>Приложение 3</w:t>
      </w:r>
    </w:p>
    <w:tbl>
      <w:tblPr>
        <w:tblW w:w="0" w:type="auto"/>
        <w:tblLayout w:type="fixed"/>
        <w:tblLook w:val="0000"/>
      </w:tblPr>
      <w:tblGrid>
        <w:gridCol w:w="2808"/>
        <w:gridCol w:w="6763"/>
      </w:tblGrid>
      <w:tr w:rsidR="00E46CB7" w:rsidTr="006D7044">
        <w:tc>
          <w:tcPr>
            <w:tcW w:w="2808" w:type="dxa"/>
            <w:shd w:val="clear" w:color="auto" w:fill="auto"/>
          </w:tcPr>
          <w:p w:rsidR="00E46CB7" w:rsidRDefault="00E46CB7" w:rsidP="006D70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/>
              <w:jc w:val="center"/>
            </w:pPr>
          </w:p>
          <w:p w:rsidR="00E46CB7" w:rsidRDefault="00E46CB7" w:rsidP="006D70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46CB7" w:rsidRDefault="00E46CB7" w:rsidP="006D70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t>Штамп</w:t>
            </w:r>
          </w:p>
        </w:tc>
        <w:tc>
          <w:tcPr>
            <w:tcW w:w="6763" w:type="dxa"/>
            <w:shd w:val="clear" w:color="auto" w:fill="auto"/>
          </w:tcPr>
          <w:p w:rsidR="00E46CB7" w:rsidRDefault="00E46CB7" w:rsidP="006D70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СПРАВКА-ПОДТВЕРЖДЕНИЕ</w:t>
            </w:r>
          </w:p>
          <w:p w:rsidR="00E46CB7" w:rsidRDefault="00E46CB7" w:rsidP="006D7044">
            <w:pPr>
              <w:rPr>
                <w:sz w:val="28"/>
                <w:szCs w:val="28"/>
              </w:rPr>
            </w:pPr>
          </w:p>
          <w:p w:rsidR="00E46CB7" w:rsidRPr="00603766" w:rsidRDefault="00E46CB7" w:rsidP="006D7044">
            <w:pPr>
              <w:rPr>
                <w:sz w:val="28"/>
                <w:szCs w:val="28"/>
              </w:rPr>
            </w:pPr>
            <w:r w:rsidRPr="00603766">
              <w:rPr>
                <w:sz w:val="28"/>
                <w:szCs w:val="28"/>
              </w:rPr>
              <w:t>дана ________________________________</w:t>
            </w:r>
            <w:proofErr w:type="gramStart"/>
            <w:r w:rsidRPr="00603766">
              <w:rPr>
                <w:sz w:val="28"/>
                <w:szCs w:val="28"/>
                <w:u w:val="single"/>
              </w:rPr>
              <w:t xml:space="preserve">   </w:t>
            </w:r>
            <w:r w:rsidRPr="00603766">
              <w:rPr>
                <w:sz w:val="28"/>
                <w:szCs w:val="28"/>
              </w:rPr>
              <w:t>,</w:t>
            </w:r>
            <w:proofErr w:type="gramEnd"/>
            <w:r w:rsidRPr="00603766">
              <w:rPr>
                <w:sz w:val="28"/>
                <w:szCs w:val="28"/>
              </w:rPr>
              <w:t xml:space="preserve"> </w:t>
            </w:r>
            <w:r w:rsidRPr="00603766">
              <w:rPr>
                <w:sz w:val="28"/>
                <w:szCs w:val="28"/>
                <w:u w:val="single"/>
              </w:rPr>
              <w:t>_____________</w:t>
            </w:r>
            <w:r w:rsidRPr="00603766">
              <w:rPr>
                <w:sz w:val="28"/>
                <w:szCs w:val="28"/>
              </w:rPr>
              <w:t xml:space="preserve"> года рождения в том, что он(а)  принята в ______ класс </w:t>
            </w:r>
            <w:r w:rsidR="009C6140">
              <w:rPr>
                <w:sz w:val="28"/>
                <w:szCs w:val="28"/>
              </w:rPr>
              <w:t>Муниципального общеобразовательного учреждения Беломорского муниципального района  «Сумпосадская средняя общеобразовательная школа»</w:t>
            </w:r>
            <w:r w:rsidRPr="00603766">
              <w:rPr>
                <w:sz w:val="28"/>
                <w:szCs w:val="28"/>
              </w:rPr>
              <w:t>, приказ №___ от _____________ 20___ г.</w:t>
            </w:r>
          </w:p>
          <w:p w:rsidR="00E46CB7" w:rsidRPr="00603766" w:rsidRDefault="00E46CB7" w:rsidP="006D7044">
            <w:pPr>
              <w:rPr>
                <w:sz w:val="28"/>
                <w:szCs w:val="28"/>
              </w:rPr>
            </w:pPr>
          </w:p>
          <w:p w:rsidR="00E46CB7" w:rsidRPr="00603766" w:rsidRDefault="00E46CB7" w:rsidP="006D7044">
            <w:pPr>
              <w:rPr>
                <w:sz w:val="28"/>
                <w:szCs w:val="28"/>
              </w:rPr>
            </w:pPr>
            <w:r w:rsidRPr="00603766">
              <w:rPr>
                <w:sz w:val="28"/>
                <w:szCs w:val="28"/>
              </w:rPr>
              <w:t xml:space="preserve">       Справка дана для предъявления по месту требования.</w:t>
            </w:r>
          </w:p>
          <w:p w:rsidR="00E46CB7" w:rsidRDefault="00E46CB7" w:rsidP="006D70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</w:p>
        </w:tc>
      </w:tr>
    </w:tbl>
    <w:p w:rsidR="00E46CB7" w:rsidRDefault="00E46CB7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</w:p>
    <w:p w:rsidR="00E46CB7" w:rsidRPr="00603766" w:rsidRDefault="00E46CB7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603766">
        <w:rPr>
          <w:sz w:val="28"/>
          <w:szCs w:val="28"/>
        </w:rPr>
        <w:t>Директор     __________</w:t>
      </w:r>
      <w:r w:rsidR="00603766">
        <w:rPr>
          <w:sz w:val="28"/>
          <w:szCs w:val="28"/>
        </w:rPr>
        <w:t>_________         __________</w:t>
      </w:r>
      <w:r w:rsidRPr="00603766">
        <w:rPr>
          <w:sz w:val="28"/>
          <w:szCs w:val="28"/>
        </w:rPr>
        <w:t>____________________</w:t>
      </w:r>
    </w:p>
    <w:p w:rsidR="00E46CB7" w:rsidRDefault="00E46CB7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603766">
        <w:rPr>
          <w:sz w:val="28"/>
          <w:szCs w:val="28"/>
        </w:rPr>
        <w:t xml:space="preserve">                     </w:t>
      </w:r>
      <w:r w:rsidR="00603766">
        <w:rPr>
          <w:sz w:val="28"/>
          <w:szCs w:val="28"/>
        </w:rPr>
        <w:t xml:space="preserve">    </w:t>
      </w:r>
      <w:r w:rsidRPr="00603766">
        <w:rPr>
          <w:sz w:val="28"/>
          <w:szCs w:val="28"/>
        </w:rPr>
        <w:t xml:space="preserve"> (подпись)                                                                   (ФИО)</w:t>
      </w: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9C6140" w:rsidRPr="002B3D88" w:rsidRDefault="009C6140" w:rsidP="009C61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>Приложение 4</w:t>
      </w:r>
    </w:p>
    <w:p w:rsidR="009C6140" w:rsidRPr="000B782D" w:rsidRDefault="009C6140" w:rsidP="009C6140">
      <w:pPr>
        <w:pStyle w:val="Style4"/>
        <w:widowControl/>
        <w:spacing w:before="86" w:line="322" w:lineRule="exact"/>
        <w:ind w:left="3686"/>
        <w:jc w:val="center"/>
        <w:rPr>
          <w:rStyle w:val="FontStyle17"/>
          <w:b w:val="0"/>
        </w:rPr>
      </w:pPr>
      <w:r w:rsidRPr="000B782D">
        <w:rPr>
          <w:rStyle w:val="FontStyle17"/>
          <w:b w:val="0"/>
        </w:rPr>
        <w:lastRenderedPageBreak/>
        <w:t>Справка</w:t>
      </w:r>
    </w:p>
    <w:p w:rsidR="009C6140" w:rsidRPr="000B782D" w:rsidRDefault="00AB6E68" w:rsidP="009C6140">
      <w:pPr>
        <w:pStyle w:val="Style14"/>
        <w:widowControl/>
        <w:tabs>
          <w:tab w:val="left" w:leader="underscore" w:pos="9586"/>
        </w:tabs>
        <w:spacing w:before="91"/>
        <w:ind w:left="3686"/>
        <w:jc w:val="both"/>
        <w:rPr>
          <w:rStyle w:val="FontStyle18"/>
        </w:rPr>
      </w:pPr>
      <w:r w:rsidRPr="00AB6E68">
        <w:rPr>
          <w:i/>
          <w:noProof/>
        </w:rPr>
        <w:pict>
          <v:shape id="_x0000_s1028" type="#_x0000_t202" style="position:absolute;left:0;text-align:left;margin-left:12.45pt;margin-top:24.65pt;width:85.5pt;height:27pt;z-index:251660288" stroked="f">
            <v:textbox>
              <w:txbxContent>
                <w:p w:rsidR="009C6140" w:rsidRDefault="009C6140" w:rsidP="009C6140">
                  <w:r>
                    <w:t>ШТАМП</w:t>
                  </w:r>
                </w:p>
              </w:txbxContent>
            </v:textbox>
          </v:shape>
        </w:pict>
      </w:r>
      <w:r w:rsidR="009C6140" w:rsidRPr="009C6140">
        <w:rPr>
          <w:rFonts w:ascii="yandex-sans" w:hAnsi="yandex-sans"/>
          <w:color w:val="000000"/>
          <w:sz w:val="23"/>
          <w:szCs w:val="23"/>
        </w:rPr>
        <w:t>об обучении (или о периоде обучения), выдаваемые лицам, освоившим часть образовательной программы и (или) отчисленным из учреждения, реализующем основные  общеобразовательные программы начального общего, основного общего и среднего общего образования</w:t>
      </w:r>
    </w:p>
    <w:p w:rsidR="009C6140" w:rsidRPr="000B782D" w:rsidRDefault="009C6140" w:rsidP="009C6140">
      <w:pPr>
        <w:pStyle w:val="Style14"/>
        <w:widowControl/>
        <w:tabs>
          <w:tab w:val="left" w:leader="underscore" w:pos="9586"/>
        </w:tabs>
        <w:spacing w:before="91"/>
        <w:rPr>
          <w:rStyle w:val="FontStyle19"/>
          <w:sz w:val="24"/>
          <w:szCs w:val="24"/>
        </w:rPr>
      </w:pPr>
      <w:r w:rsidRPr="000B782D">
        <w:rPr>
          <w:rStyle w:val="FontStyle18"/>
        </w:rPr>
        <w:t>Данная справка выдана _________________________________________________________</w:t>
      </w:r>
      <w:r w:rsidRPr="000B782D">
        <w:rPr>
          <w:rStyle w:val="FontStyle19"/>
          <w:sz w:val="24"/>
          <w:szCs w:val="24"/>
        </w:rPr>
        <w:t xml:space="preserve"> </w:t>
      </w:r>
    </w:p>
    <w:p w:rsidR="009C6140" w:rsidRPr="000B782D" w:rsidRDefault="009C6140" w:rsidP="009C6140">
      <w:pPr>
        <w:pStyle w:val="Style14"/>
        <w:widowControl/>
        <w:tabs>
          <w:tab w:val="left" w:leader="underscore" w:pos="9586"/>
        </w:tabs>
        <w:spacing w:before="91"/>
        <w:rPr>
          <w:rStyle w:val="FontStyle18"/>
          <w:u w:val="single"/>
        </w:rPr>
      </w:pPr>
      <w:r w:rsidRPr="000B782D">
        <w:rPr>
          <w:rStyle w:val="FontStyle19"/>
          <w:sz w:val="24"/>
          <w:szCs w:val="24"/>
        </w:rPr>
        <w:t xml:space="preserve">                                                         (фамилия</w:t>
      </w:r>
      <w:r w:rsidRPr="000B782D">
        <w:rPr>
          <w:rStyle w:val="FontStyle18"/>
        </w:rPr>
        <w:t xml:space="preserve">, </w:t>
      </w:r>
      <w:r w:rsidRPr="000B782D">
        <w:rPr>
          <w:rStyle w:val="FontStyle19"/>
          <w:sz w:val="24"/>
          <w:szCs w:val="24"/>
        </w:rPr>
        <w:t xml:space="preserve"> имя, отчество - при наличии)</w:t>
      </w:r>
    </w:p>
    <w:p w:rsidR="009C6140" w:rsidRPr="000B782D" w:rsidRDefault="009C6140" w:rsidP="009C6140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  <w:u w:val="single"/>
        </w:rPr>
      </w:pPr>
      <w:r w:rsidRPr="000B782D">
        <w:rPr>
          <w:rStyle w:val="FontStyle18"/>
        </w:rPr>
        <w:t>дата рождения «______»</w:t>
      </w:r>
      <w:proofErr w:type="spellStart"/>
      <w:r w:rsidRPr="000B782D">
        <w:rPr>
          <w:rStyle w:val="FontStyle18"/>
        </w:rPr>
        <w:t>_________</w:t>
      </w:r>
      <w:proofErr w:type="gramStart"/>
      <w:r w:rsidRPr="000B782D">
        <w:rPr>
          <w:rStyle w:val="FontStyle18"/>
        </w:rPr>
        <w:t>г</w:t>
      </w:r>
      <w:proofErr w:type="spellEnd"/>
      <w:proofErr w:type="gramEnd"/>
      <w:r w:rsidRPr="000B782D">
        <w:rPr>
          <w:rStyle w:val="FontStyle18"/>
        </w:rPr>
        <w:t>., в том, что он обучался с ______________20</w:t>
      </w:r>
      <w:r>
        <w:rPr>
          <w:rStyle w:val="FontStyle18"/>
        </w:rPr>
        <w:t>___г. по ____________20___г. в М</w:t>
      </w:r>
      <w:r w:rsidRPr="000B782D">
        <w:rPr>
          <w:rStyle w:val="FontStyle18"/>
        </w:rPr>
        <w:t xml:space="preserve">униципальном общеобразовательном учреждении </w:t>
      </w:r>
      <w:r>
        <w:rPr>
          <w:rStyle w:val="FontStyle18"/>
        </w:rPr>
        <w:t>Беломорского муниципального района «Сумпосадская средняя общеобразовательная школа»</w:t>
      </w:r>
    </w:p>
    <w:p w:rsidR="009C6140" w:rsidRPr="000B782D" w:rsidRDefault="009C6140" w:rsidP="009C6140">
      <w:pPr>
        <w:pStyle w:val="Style14"/>
        <w:widowControl/>
        <w:tabs>
          <w:tab w:val="left" w:leader="underscore" w:pos="2582"/>
          <w:tab w:val="left" w:leader="underscore" w:pos="5664"/>
        </w:tabs>
        <w:spacing w:before="187"/>
        <w:jc w:val="both"/>
        <w:rPr>
          <w:rStyle w:val="FontStyle18"/>
        </w:rPr>
      </w:pPr>
      <w:r w:rsidRPr="000B782D">
        <w:rPr>
          <w:rStyle w:val="FontStyle18"/>
        </w:rPr>
        <w:t>Объём учебной нагрузки за период обучения:</w:t>
      </w:r>
    </w:p>
    <w:p w:rsidR="009C6140" w:rsidRPr="000B782D" w:rsidRDefault="009C6140" w:rsidP="009C6140">
      <w:pPr>
        <w:spacing w:after="322" w:line="1" w:lineRule="exact"/>
      </w:pP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77"/>
        <w:gridCol w:w="2300"/>
        <w:gridCol w:w="2126"/>
        <w:gridCol w:w="2208"/>
        <w:gridCol w:w="2525"/>
      </w:tblGrid>
      <w:tr w:rsidR="009C6140" w:rsidRPr="000B782D" w:rsidTr="003C177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0B782D">
              <w:rPr>
                <w:rStyle w:val="FontStyle20"/>
                <w:b w:val="0"/>
              </w:rPr>
              <w:t xml:space="preserve">№ </w:t>
            </w:r>
            <w:proofErr w:type="spellStart"/>
            <w:proofErr w:type="gramStart"/>
            <w:r w:rsidRPr="000B782D">
              <w:rPr>
                <w:rStyle w:val="FontStyle20"/>
                <w:b w:val="0"/>
              </w:rPr>
              <w:t>п</w:t>
            </w:r>
            <w:proofErr w:type="spellEnd"/>
            <w:proofErr w:type="gramEnd"/>
            <w:r w:rsidRPr="000B782D">
              <w:rPr>
                <w:rStyle w:val="FontStyle20"/>
                <w:b w:val="0"/>
              </w:rPr>
              <w:t>/</w:t>
            </w:r>
            <w:proofErr w:type="spellStart"/>
            <w:r w:rsidRPr="000B782D">
              <w:rPr>
                <w:rStyle w:val="FontStyle20"/>
                <w:b w:val="0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0B782D">
              <w:rPr>
                <w:rStyle w:val="FontStyle20"/>
                <w:b w:val="0"/>
              </w:rPr>
              <w:t>Наименование учебных предметов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0B782D">
              <w:rPr>
                <w:rStyle w:val="FontStyle20"/>
                <w:b w:val="0"/>
              </w:rPr>
              <w:t xml:space="preserve">20___/20____ </w:t>
            </w:r>
          </w:p>
          <w:p w:rsidR="009C6140" w:rsidRPr="000B782D" w:rsidRDefault="009C6140" w:rsidP="003C177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0B782D">
              <w:rPr>
                <w:rStyle w:val="FontStyle20"/>
                <w:b w:val="0"/>
              </w:rPr>
              <w:t>учебный год</w:t>
            </w:r>
          </w:p>
          <w:p w:rsidR="009C6140" w:rsidRPr="000B782D" w:rsidRDefault="009C6140" w:rsidP="003C177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9C6140" w:rsidRPr="000B782D" w:rsidRDefault="009C6140" w:rsidP="003C177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0B782D">
              <w:rPr>
                <w:rStyle w:val="FontStyle20"/>
                <w:b w:val="0"/>
              </w:rPr>
              <w:t>(____ класс)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0B782D">
              <w:rPr>
                <w:rStyle w:val="FontStyle20"/>
                <w:b w:val="0"/>
              </w:rPr>
              <w:t>20___/20____ учебный год</w:t>
            </w:r>
          </w:p>
          <w:p w:rsidR="009C6140" w:rsidRPr="000B782D" w:rsidRDefault="009C6140" w:rsidP="003C177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9C6140" w:rsidRPr="000B782D" w:rsidRDefault="009C6140" w:rsidP="003C177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0B782D">
              <w:rPr>
                <w:rStyle w:val="FontStyle20"/>
                <w:b w:val="0"/>
              </w:rPr>
              <w:t>(____ класс)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0B782D">
              <w:rPr>
                <w:rStyle w:val="FontStyle20"/>
                <w:b w:val="0"/>
              </w:rPr>
              <w:t>Объём учебной нагрузки за период обучения в часах</w:t>
            </w:r>
          </w:p>
        </w:tc>
      </w:tr>
      <w:tr w:rsidR="009C6140" w:rsidRPr="000B782D" w:rsidTr="003C177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snapToGri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snapToGrid w:val="0"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snapToGrid w:val="0"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</w:tr>
      <w:tr w:rsidR="009C6140" w:rsidRPr="000B782D" w:rsidTr="003C177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</w:tr>
      <w:tr w:rsidR="009C6140" w:rsidRPr="000B782D" w:rsidTr="003C177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</w:tr>
      <w:tr w:rsidR="009C6140" w:rsidRPr="000B782D" w:rsidTr="003C177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</w:tr>
      <w:tr w:rsidR="009C6140" w:rsidRPr="000B782D" w:rsidTr="003C177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</w:tr>
      <w:tr w:rsidR="009C6140" w:rsidRPr="000B782D" w:rsidTr="003C177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</w:tr>
      <w:tr w:rsidR="009C6140" w:rsidRPr="000B782D" w:rsidTr="003C177F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  <w:r w:rsidRPr="000B782D"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40" w:rsidRPr="000B782D" w:rsidRDefault="009C6140" w:rsidP="003C177F">
            <w:pPr>
              <w:pStyle w:val="Style10"/>
              <w:widowControl/>
              <w:jc w:val="center"/>
            </w:pPr>
          </w:p>
        </w:tc>
      </w:tr>
    </w:tbl>
    <w:p w:rsidR="009C6140" w:rsidRPr="000B782D" w:rsidRDefault="009C6140" w:rsidP="009C6140">
      <w:pPr>
        <w:pStyle w:val="Style7"/>
        <w:widowControl/>
        <w:spacing w:line="240" w:lineRule="exact"/>
      </w:pPr>
    </w:p>
    <w:p w:rsidR="009C6140" w:rsidRPr="000B782D" w:rsidRDefault="009C6140" w:rsidP="009C6140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9C6140" w:rsidRPr="000B782D" w:rsidRDefault="009C6140" w:rsidP="009C6140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9C6140" w:rsidRPr="000B782D" w:rsidRDefault="009C6140" w:rsidP="009C6140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9C6140" w:rsidRPr="000B782D" w:rsidRDefault="009C6140" w:rsidP="009C6140">
      <w:pPr>
        <w:pStyle w:val="Style7"/>
        <w:widowControl/>
        <w:tabs>
          <w:tab w:val="left" w:leader="underscore" w:pos="9643"/>
        </w:tabs>
        <w:jc w:val="right"/>
        <w:rPr>
          <w:rStyle w:val="FontStyle21"/>
        </w:rPr>
      </w:pPr>
      <w:r w:rsidRPr="000B782D">
        <w:rPr>
          <w:rStyle w:val="FontStyle21"/>
        </w:rPr>
        <w:t xml:space="preserve">Директор                                    ____________                              </w:t>
      </w:r>
      <w:r w:rsidRPr="000B782D">
        <w:t xml:space="preserve">/ </w:t>
      </w:r>
      <w:r>
        <w:t>________________</w:t>
      </w:r>
    </w:p>
    <w:p w:rsidR="009C6140" w:rsidRPr="000B782D" w:rsidRDefault="009C6140" w:rsidP="009C6140">
      <w:pPr>
        <w:pStyle w:val="Style13"/>
        <w:widowControl/>
        <w:tabs>
          <w:tab w:val="left" w:pos="6763"/>
        </w:tabs>
        <w:rPr>
          <w:rStyle w:val="FontStyle22"/>
          <w:sz w:val="24"/>
          <w:szCs w:val="24"/>
        </w:rPr>
      </w:pPr>
      <w:r w:rsidRPr="000B782D">
        <w:rPr>
          <w:rStyle w:val="FontStyle22"/>
          <w:sz w:val="24"/>
          <w:szCs w:val="24"/>
        </w:rPr>
        <w:t xml:space="preserve">                      </w:t>
      </w:r>
      <w:r>
        <w:rPr>
          <w:rStyle w:val="FontStyle22"/>
          <w:sz w:val="24"/>
          <w:szCs w:val="24"/>
        </w:rPr>
        <w:t xml:space="preserve">                                                         </w:t>
      </w:r>
      <w:r w:rsidRPr="000B782D">
        <w:rPr>
          <w:rStyle w:val="FontStyle22"/>
          <w:sz w:val="24"/>
          <w:szCs w:val="24"/>
        </w:rPr>
        <w:t xml:space="preserve"> (подпись)                                     (Ф.И.О.)</w:t>
      </w:r>
    </w:p>
    <w:p w:rsidR="009C6140" w:rsidRPr="000B782D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  <w:r w:rsidRPr="000B782D">
        <w:rPr>
          <w:rStyle w:val="FontStyle21"/>
        </w:rPr>
        <w:t>М.П.</w:t>
      </w:r>
    </w:p>
    <w:p w:rsidR="009C6140" w:rsidRPr="000B782D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Pr="000B782D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Pr="000B782D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  <w:r w:rsidRPr="000B782D">
        <w:rPr>
          <w:rStyle w:val="FontStyle21"/>
        </w:rPr>
        <w:t>Дата выдачи «</w:t>
      </w:r>
      <w:r w:rsidRPr="000B782D">
        <w:rPr>
          <w:rStyle w:val="FontStyle21"/>
        </w:rPr>
        <w:tab/>
        <w:t>___»</w:t>
      </w:r>
      <w:r w:rsidRPr="000B782D">
        <w:rPr>
          <w:rStyle w:val="FontStyle21"/>
        </w:rPr>
        <w:tab/>
        <w:t>___20___г.</w:t>
      </w:r>
      <w:r w:rsidRPr="000B782D">
        <w:rPr>
          <w:rStyle w:val="FontStyle21"/>
        </w:rPr>
        <w:tab/>
        <w:t>регистрационный №______</w:t>
      </w: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P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right"/>
        <w:rPr>
          <w:rStyle w:val="FontStyle21"/>
          <w:i/>
          <w:sz w:val="24"/>
          <w:szCs w:val="24"/>
        </w:rPr>
      </w:pPr>
      <w:r w:rsidRPr="009C6140">
        <w:rPr>
          <w:rStyle w:val="FontStyle21"/>
          <w:i/>
          <w:sz w:val="24"/>
          <w:szCs w:val="24"/>
        </w:rPr>
        <w:t>Приложение 5</w:t>
      </w: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Pr="000B782D" w:rsidRDefault="00AB6E68" w:rsidP="009C6140">
      <w:pPr>
        <w:ind w:left="3828"/>
        <w:jc w:val="center"/>
      </w:pPr>
      <w:r>
        <w:rPr>
          <w:noProof/>
          <w:lang w:eastAsia="ru-RU"/>
        </w:rPr>
        <w:lastRenderedPageBreak/>
        <w:pict>
          <v:shape id="_x0000_s1029" type="#_x0000_t202" style="position:absolute;left:0;text-align:left;margin-left:15.45pt;margin-top:3.75pt;width:121.5pt;height:53.25pt;z-index:251661312" stroked="f">
            <v:textbox>
              <w:txbxContent>
                <w:p w:rsidR="009C6140" w:rsidRDefault="009C6140">
                  <w:r>
                    <w:t>ШТАМП</w:t>
                  </w:r>
                </w:p>
              </w:txbxContent>
            </v:textbox>
          </v:shape>
        </w:pict>
      </w:r>
      <w:r w:rsidR="009C6140" w:rsidRPr="000B782D">
        <w:t>Справка</w:t>
      </w:r>
    </w:p>
    <w:p w:rsidR="009C6140" w:rsidRPr="000B782D" w:rsidRDefault="009C6140" w:rsidP="009C6140">
      <w:pPr>
        <w:ind w:left="3828"/>
        <w:jc w:val="center"/>
      </w:pPr>
      <w:r w:rsidRPr="000B782D">
        <w:t>об обучении в образовательном учреждении, реализующим основные образовательные программы основного общего образования и не прошедшим государственной итоговой аттестации или получившим неудовлетворительные результаты</w:t>
      </w:r>
    </w:p>
    <w:p w:rsidR="009C6140" w:rsidRPr="000B782D" w:rsidRDefault="009C6140" w:rsidP="009C6140">
      <w:pPr>
        <w:jc w:val="center"/>
      </w:pPr>
    </w:p>
    <w:p w:rsidR="009C6140" w:rsidRPr="000B782D" w:rsidRDefault="009C6140" w:rsidP="009C6140">
      <w:pPr>
        <w:jc w:val="both"/>
      </w:pPr>
      <w:r w:rsidRPr="000B782D">
        <w:t>Данная справка выдана _________________________________________________</w:t>
      </w:r>
    </w:p>
    <w:p w:rsidR="009C6140" w:rsidRPr="000B782D" w:rsidRDefault="009C6140" w:rsidP="009C6140">
      <w:pPr>
        <w:jc w:val="both"/>
      </w:pPr>
      <w:r w:rsidRPr="000B782D">
        <w:tab/>
      </w:r>
      <w:r w:rsidRPr="000B782D">
        <w:tab/>
      </w:r>
      <w:r w:rsidRPr="000B782D">
        <w:tab/>
      </w:r>
      <w:r w:rsidRPr="000B782D">
        <w:tab/>
      </w:r>
      <w:r w:rsidRPr="000B782D">
        <w:tab/>
      </w:r>
      <w:r w:rsidRPr="000B782D">
        <w:tab/>
        <w:t>фамилия</w:t>
      </w:r>
    </w:p>
    <w:p w:rsidR="009C6140" w:rsidRPr="000B782D" w:rsidRDefault="009C6140" w:rsidP="009C6140">
      <w:pPr>
        <w:jc w:val="both"/>
      </w:pPr>
      <w:r w:rsidRPr="000B782D">
        <w:t>_____________________________________________________________________</w:t>
      </w:r>
    </w:p>
    <w:p w:rsidR="009C6140" w:rsidRPr="000B782D" w:rsidRDefault="009C6140" w:rsidP="009C6140">
      <w:pPr>
        <w:jc w:val="both"/>
      </w:pPr>
      <w:r w:rsidRPr="000B782D">
        <w:tab/>
      </w:r>
      <w:r w:rsidRPr="000B782D">
        <w:tab/>
      </w:r>
      <w:r w:rsidRPr="000B782D">
        <w:tab/>
      </w:r>
      <w:r w:rsidRPr="000B782D">
        <w:tab/>
      </w:r>
      <w:r w:rsidRPr="000B782D">
        <w:tab/>
        <w:t>имя, отчество – при наличии</w:t>
      </w:r>
    </w:p>
    <w:p w:rsidR="009C6140" w:rsidRPr="000B782D" w:rsidRDefault="009C6140" w:rsidP="009C6140">
      <w:pPr>
        <w:jc w:val="both"/>
      </w:pPr>
      <w:r w:rsidRPr="000B782D">
        <w:t>дата рождения «___» ___________ _____ г. в том, что он (а) обучался (обучалась) в Муниципальном  общеобразовательном учреждении «</w:t>
      </w:r>
      <w:r>
        <w:t xml:space="preserve">Сумпосадская средняя общеобразовательная школа» </w:t>
      </w:r>
      <w:r w:rsidRPr="000B782D">
        <w:t>в 20___ - 20____ учебном году в ____ классе и получи</w:t>
      </w:r>
      <w:proofErr w:type="gramStart"/>
      <w:r w:rsidRPr="000B782D">
        <w:t>л(</w:t>
      </w:r>
      <w:proofErr w:type="gramEnd"/>
      <w:r w:rsidRPr="000B782D">
        <w:t>а) по учебным предметам следующие отметки (количество баллов):</w:t>
      </w:r>
    </w:p>
    <w:p w:rsidR="009C6140" w:rsidRPr="000B782D" w:rsidRDefault="009C6140" w:rsidP="009C6140">
      <w:pPr>
        <w:jc w:val="both"/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250"/>
        <w:gridCol w:w="1721"/>
        <w:gridCol w:w="1588"/>
        <w:gridCol w:w="3441"/>
      </w:tblGrid>
      <w:tr w:rsidR="009C6140" w:rsidRPr="000B782D" w:rsidTr="003C177F">
        <w:trPr>
          <w:trHeight w:val="1135"/>
        </w:trPr>
        <w:tc>
          <w:tcPr>
            <w:tcW w:w="630" w:type="dxa"/>
          </w:tcPr>
          <w:p w:rsidR="009C6140" w:rsidRPr="000B782D" w:rsidRDefault="009C6140" w:rsidP="003C177F">
            <w:pPr>
              <w:jc w:val="center"/>
            </w:pPr>
            <w:r w:rsidRPr="000B782D">
              <w:t>№</w:t>
            </w:r>
          </w:p>
          <w:p w:rsidR="009C6140" w:rsidRPr="000B782D" w:rsidRDefault="009C6140" w:rsidP="003C177F">
            <w:pPr>
              <w:jc w:val="center"/>
            </w:pPr>
            <w:proofErr w:type="spellStart"/>
            <w:proofErr w:type="gramStart"/>
            <w:r w:rsidRPr="000B782D">
              <w:t>п</w:t>
            </w:r>
            <w:proofErr w:type="spellEnd"/>
            <w:proofErr w:type="gramEnd"/>
            <w:r w:rsidRPr="000B782D">
              <w:t>/</w:t>
            </w:r>
            <w:proofErr w:type="spellStart"/>
            <w:r w:rsidRPr="000B782D">
              <w:t>п</w:t>
            </w:r>
            <w:proofErr w:type="spellEnd"/>
          </w:p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  <w:r w:rsidRPr="000B782D">
              <w:t>Наименование учебных предметов</w:t>
            </w: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  <w:r w:rsidRPr="000B782D">
              <w:t>Годовая отметка за последний год обучения</w:t>
            </w: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  <w:r w:rsidRPr="000B782D">
              <w:t>Итоговая отметка</w:t>
            </w: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  <w:r w:rsidRPr="000B782D">
              <w:t>Отметка, полученная на государственной (итоговой) аттестации или количество баллов по результатам ГИА</w:t>
            </w:r>
          </w:p>
        </w:tc>
      </w:tr>
      <w:tr w:rsidR="009C6140" w:rsidRPr="000B782D" w:rsidTr="003C177F">
        <w:trPr>
          <w:trHeight w:val="284"/>
        </w:trPr>
        <w:tc>
          <w:tcPr>
            <w:tcW w:w="630" w:type="dxa"/>
          </w:tcPr>
          <w:p w:rsidR="009C6140" w:rsidRPr="000B782D" w:rsidRDefault="009C6140" w:rsidP="003C177F">
            <w:r w:rsidRPr="000B782D">
              <w:t>1</w:t>
            </w:r>
          </w:p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  <w:tr w:rsidR="009C6140" w:rsidRPr="000B782D" w:rsidTr="003C177F">
        <w:trPr>
          <w:trHeight w:val="296"/>
        </w:trPr>
        <w:tc>
          <w:tcPr>
            <w:tcW w:w="630" w:type="dxa"/>
          </w:tcPr>
          <w:p w:rsidR="009C6140" w:rsidRPr="000B782D" w:rsidRDefault="009C6140" w:rsidP="003C177F">
            <w:r w:rsidRPr="000B782D">
              <w:t>2</w:t>
            </w:r>
          </w:p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  <w:tr w:rsidR="009C6140" w:rsidRPr="000B782D" w:rsidTr="003C177F">
        <w:trPr>
          <w:trHeight w:val="296"/>
        </w:trPr>
        <w:tc>
          <w:tcPr>
            <w:tcW w:w="630" w:type="dxa"/>
          </w:tcPr>
          <w:p w:rsidR="009C6140" w:rsidRPr="000B782D" w:rsidRDefault="009C6140" w:rsidP="003C177F"/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  <w:tr w:rsidR="009C6140" w:rsidRPr="000B782D" w:rsidTr="003C177F">
        <w:trPr>
          <w:trHeight w:val="296"/>
        </w:trPr>
        <w:tc>
          <w:tcPr>
            <w:tcW w:w="630" w:type="dxa"/>
          </w:tcPr>
          <w:p w:rsidR="009C6140" w:rsidRPr="000B782D" w:rsidRDefault="009C6140" w:rsidP="003C177F"/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  <w:tr w:rsidR="009C6140" w:rsidRPr="000B782D" w:rsidTr="003C177F">
        <w:trPr>
          <w:trHeight w:val="296"/>
        </w:trPr>
        <w:tc>
          <w:tcPr>
            <w:tcW w:w="630" w:type="dxa"/>
          </w:tcPr>
          <w:p w:rsidR="009C6140" w:rsidRPr="000B782D" w:rsidRDefault="009C6140" w:rsidP="003C177F"/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  <w:tr w:rsidR="009C6140" w:rsidRPr="000B782D" w:rsidTr="003C177F">
        <w:trPr>
          <w:trHeight w:val="296"/>
        </w:trPr>
        <w:tc>
          <w:tcPr>
            <w:tcW w:w="630" w:type="dxa"/>
          </w:tcPr>
          <w:p w:rsidR="009C6140" w:rsidRPr="000B782D" w:rsidRDefault="009C6140" w:rsidP="003C177F"/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  <w:tr w:rsidR="009C6140" w:rsidRPr="000B782D" w:rsidTr="003C177F">
        <w:trPr>
          <w:trHeight w:val="296"/>
        </w:trPr>
        <w:tc>
          <w:tcPr>
            <w:tcW w:w="630" w:type="dxa"/>
          </w:tcPr>
          <w:p w:rsidR="009C6140" w:rsidRPr="000B782D" w:rsidRDefault="009C6140" w:rsidP="003C177F"/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  <w:tr w:rsidR="009C6140" w:rsidRPr="000B782D" w:rsidTr="003C177F">
        <w:trPr>
          <w:trHeight w:val="296"/>
        </w:trPr>
        <w:tc>
          <w:tcPr>
            <w:tcW w:w="630" w:type="dxa"/>
          </w:tcPr>
          <w:p w:rsidR="009C6140" w:rsidRPr="000B782D" w:rsidRDefault="009C6140" w:rsidP="003C177F"/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  <w:tr w:rsidR="009C6140" w:rsidRPr="000B782D" w:rsidTr="003C177F">
        <w:trPr>
          <w:trHeight w:val="296"/>
        </w:trPr>
        <w:tc>
          <w:tcPr>
            <w:tcW w:w="630" w:type="dxa"/>
          </w:tcPr>
          <w:p w:rsidR="009C6140" w:rsidRPr="000B782D" w:rsidRDefault="009C6140" w:rsidP="003C177F"/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  <w:tr w:rsidR="009C6140" w:rsidRPr="000B782D" w:rsidTr="003C177F">
        <w:trPr>
          <w:trHeight w:val="296"/>
        </w:trPr>
        <w:tc>
          <w:tcPr>
            <w:tcW w:w="630" w:type="dxa"/>
          </w:tcPr>
          <w:p w:rsidR="009C6140" w:rsidRPr="000B782D" w:rsidRDefault="009C6140" w:rsidP="003C177F"/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  <w:tr w:rsidR="009C6140" w:rsidRPr="000B782D" w:rsidTr="003C177F">
        <w:trPr>
          <w:trHeight w:val="296"/>
        </w:trPr>
        <w:tc>
          <w:tcPr>
            <w:tcW w:w="630" w:type="dxa"/>
          </w:tcPr>
          <w:p w:rsidR="009C6140" w:rsidRPr="000B782D" w:rsidRDefault="009C6140" w:rsidP="003C177F"/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  <w:tr w:rsidR="009C6140" w:rsidRPr="000B782D" w:rsidTr="003C177F">
        <w:trPr>
          <w:trHeight w:val="296"/>
        </w:trPr>
        <w:tc>
          <w:tcPr>
            <w:tcW w:w="630" w:type="dxa"/>
          </w:tcPr>
          <w:p w:rsidR="009C6140" w:rsidRPr="000B782D" w:rsidRDefault="009C6140" w:rsidP="003C177F"/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  <w:tr w:rsidR="009C6140" w:rsidRPr="000B782D" w:rsidTr="003C177F">
        <w:trPr>
          <w:trHeight w:val="296"/>
        </w:trPr>
        <w:tc>
          <w:tcPr>
            <w:tcW w:w="630" w:type="dxa"/>
          </w:tcPr>
          <w:p w:rsidR="009C6140" w:rsidRPr="000B782D" w:rsidRDefault="009C6140" w:rsidP="003C177F"/>
        </w:tc>
        <w:tc>
          <w:tcPr>
            <w:tcW w:w="2250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721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1588" w:type="dxa"/>
          </w:tcPr>
          <w:p w:rsidR="009C6140" w:rsidRPr="000B782D" w:rsidRDefault="009C6140" w:rsidP="003C177F">
            <w:pPr>
              <w:jc w:val="center"/>
            </w:pPr>
          </w:p>
        </w:tc>
        <w:tc>
          <w:tcPr>
            <w:tcW w:w="3441" w:type="dxa"/>
          </w:tcPr>
          <w:p w:rsidR="009C6140" w:rsidRPr="000B782D" w:rsidRDefault="009C6140" w:rsidP="003C177F">
            <w:pPr>
              <w:jc w:val="center"/>
            </w:pPr>
          </w:p>
        </w:tc>
      </w:tr>
    </w:tbl>
    <w:p w:rsidR="009C6140" w:rsidRPr="000B782D" w:rsidRDefault="009C6140" w:rsidP="009C6140">
      <w:pPr>
        <w:jc w:val="both"/>
      </w:pPr>
    </w:p>
    <w:p w:rsidR="009C6140" w:rsidRDefault="009C6140" w:rsidP="009C6140">
      <w:pPr>
        <w:jc w:val="both"/>
        <w:rPr>
          <w:lang w:val="tt-RU"/>
        </w:rPr>
      </w:pPr>
    </w:p>
    <w:p w:rsidR="009C6140" w:rsidRDefault="009C6140" w:rsidP="009C6140">
      <w:pPr>
        <w:jc w:val="both"/>
        <w:rPr>
          <w:lang w:val="tt-RU"/>
        </w:rPr>
      </w:pPr>
    </w:p>
    <w:p w:rsidR="009C6140" w:rsidRDefault="009C6140" w:rsidP="009C6140">
      <w:pPr>
        <w:jc w:val="both"/>
        <w:rPr>
          <w:lang w:val="tt-RU"/>
        </w:rPr>
      </w:pPr>
    </w:p>
    <w:p w:rsidR="009C6140" w:rsidRPr="000B782D" w:rsidRDefault="009C6140" w:rsidP="009C6140">
      <w:pPr>
        <w:jc w:val="right"/>
      </w:pPr>
      <w:r w:rsidRPr="000B782D">
        <w:t xml:space="preserve">Директор _____________/ </w:t>
      </w:r>
      <w:r>
        <w:t>________________</w:t>
      </w:r>
    </w:p>
    <w:p w:rsidR="009C6140" w:rsidRPr="000B782D" w:rsidRDefault="009C6140" w:rsidP="009C6140">
      <w:pPr>
        <w:jc w:val="both"/>
      </w:pPr>
      <w:r w:rsidRPr="000B782D">
        <w:tab/>
      </w:r>
      <w:r w:rsidRPr="000B782D">
        <w:tab/>
      </w:r>
      <w:r w:rsidRPr="000B782D">
        <w:tab/>
      </w:r>
      <w:r w:rsidRPr="000B782D">
        <w:tab/>
      </w:r>
      <w:r w:rsidRPr="000B782D">
        <w:tab/>
      </w:r>
      <w:r w:rsidRPr="000B782D">
        <w:tab/>
        <w:t xml:space="preserve">           </w:t>
      </w:r>
      <w:r>
        <w:t xml:space="preserve">            </w:t>
      </w:r>
      <w:r w:rsidRPr="000B782D">
        <w:t xml:space="preserve">   (подпись)                 (ФИО)</w:t>
      </w:r>
    </w:p>
    <w:p w:rsidR="009C6140" w:rsidRPr="000B782D" w:rsidRDefault="009C6140" w:rsidP="009C6140">
      <w:pPr>
        <w:jc w:val="both"/>
      </w:pPr>
    </w:p>
    <w:p w:rsidR="009C6140" w:rsidRPr="000B782D" w:rsidRDefault="009C6140" w:rsidP="009C6140">
      <w:pPr>
        <w:jc w:val="both"/>
      </w:pPr>
      <w:r w:rsidRPr="000B782D">
        <w:t>Дата выдачи «___» июня 20___г.</w:t>
      </w:r>
      <w:r w:rsidRPr="000B782D">
        <w:tab/>
      </w:r>
      <w:r w:rsidRPr="000B782D">
        <w:tab/>
      </w:r>
      <w:r w:rsidRPr="000B782D">
        <w:tab/>
      </w:r>
      <w:r w:rsidRPr="000B782D">
        <w:tab/>
        <w:t>регистрационный №_______</w:t>
      </w:r>
    </w:p>
    <w:p w:rsidR="009C6140" w:rsidRPr="000B782D" w:rsidRDefault="009C6140" w:rsidP="009C6140">
      <w:pPr>
        <w:jc w:val="both"/>
      </w:pPr>
      <w:r w:rsidRPr="000B782D">
        <w:t>М.П.</w:t>
      </w:r>
    </w:p>
    <w:p w:rsidR="009C6140" w:rsidRDefault="009C6140" w:rsidP="009C6140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9C6140" w:rsidRPr="00603766" w:rsidRDefault="009C6140" w:rsidP="00E46C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</w:p>
    <w:p w:rsidR="00E46CB7" w:rsidRDefault="00E46CB7" w:rsidP="00E46CB7"/>
    <w:p w:rsidR="00E46CB7" w:rsidRDefault="00E46CB7" w:rsidP="00E46CB7"/>
    <w:p w:rsidR="009C6140" w:rsidRDefault="009C6140" w:rsidP="00E46CB7"/>
    <w:p w:rsidR="001501C6" w:rsidRPr="009C6140" w:rsidRDefault="009C6140" w:rsidP="009C6140">
      <w:pPr>
        <w:jc w:val="right"/>
        <w:rPr>
          <w:i/>
        </w:rPr>
      </w:pPr>
      <w:r w:rsidRPr="009C6140">
        <w:rPr>
          <w:i/>
        </w:rPr>
        <w:t>Приложение 6</w:t>
      </w:r>
    </w:p>
    <w:p w:rsidR="009C6140" w:rsidRPr="000B782D" w:rsidRDefault="00AB6E68" w:rsidP="009C6140">
      <w:pPr>
        <w:ind w:left="3969"/>
        <w:jc w:val="center"/>
      </w:pPr>
      <w:r>
        <w:rPr>
          <w:noProof/>
          <w:lang w:eastAsia="ru-RU"/>
        </w:rPr>
        <w:pict>
          <v:shape id="_x0000_s1030" type="#_x0000_t202" style="position:absolute;left:0;text-align:left;margin-left:20.7pt;margin-top:6.75pt;width:90pt;height:37.5pt;z-index:251662336" stroked="f">
            <v:textbox>
              <w:txbxContent>
                <w:p w:rsidR="009C6140" w:rsidRDefault="009C6140">
                  <w:r>
                    <w:t>ШТАМП</w:t>
                  </w:r>
                </w:p>
              </w:txbxContent>
            </v:textbox>
          </v:shape>
        </w:pict>
      </w:r>
      <w:r w:rsidR="009C6140" w:rsidRPr="000B782D">
        <w:t>СПРАВКА</w:t>
      </w:r>
    </w:p>
    <w:p w:rsidR="009C6140" w:rsidRPr="000B782D" w:rsidRDefault="009C6140" w:rsidP="009C6140">
      <w:pPr>
        <w:ind w:left="3969"/>
        <w:jc w:val="center"/>
      </w:pPr>
      <w:r w:rsidRPr="000B782D">
        <w:t>о результатах государственной (итоговой) аттестации</w:t>
      </w:r>
    </w:p>
    <w:p w:rsidR="009C6140" w:rsidRPr="000B782D" w:rsidRDefault="009C6140" w:rsidP="009C6140">
      <w:pPr>
        <w:jc w:val="both"/>
      </w:pPr>
    </w:p>
    <w:p w:rsidR="009C6140" w:rsidRPr="000B782D" w:rsidRDefault="009C6140" w:rsidP="009C6140">
      <w:pPr>
        <w:jc w:val="both"/>
      </w:pPr>
      <w:r w:rsidRPr="000B782D">
        <w:lastRenderedPageBreak/>
        <w:t>Данная справка выдана ___________________________________________________</w:t>
      </w:r>
    </w:p>
    <w:p w:rsidR="009C6140" w:rsidRPr="000B782D" w:rsidRDefault="009C6140" w:rsidP="009C6140">
      <w:pPr>
        <w:jc w:val="both"/>
      </w:pPr>
      <w:r w:rsidRPr="000B782D">
        <w:t xml:space="preserve">                                                                  (фамилия, имя, отчество)</w:t>
      </w:r>
    </w:p>
    <w:p w:rsidR="009C6140" w:rsidRPr="000B782D" w:rsidRDefault="009C6140" w:rsidP="009C6140">
      <w:pPr>
        <w:jc w:val="both"/>
      </w:pPr>
      <w:r w:rsidRPr="009C6140">
        <w:rPr>
          <w:color w:val="333333"/>
          <w:shd w:val="clear" w:color="auto" w:fill="FFFFFF"/>
        </w:rPr>
        <w:t>дата рождения «_____»____ _____ _____ г. в том, что он (а) обучался (обучалась</w:t>
      </w:r>
      <w:r>
        <w:rPr>
          <w:color w:val="333333"/>
          <w:shd w:val="clear" w:color="auto" w:fill="FFFFFF"/>
        </w:rPr>
        <w:t>)</w:t>
      </w:r>
      <w:r w:rsidRPr="009C6140">
        <w:rPr>
          <w:color w:val="333333"/>
          <w:shd w:val="clear" w:color="auto" w:fill="FFFFFF"/>
        </w:rPr>
        <w:t xml:space="preserve"> в</w:t>
      </w:r>
      <w:r>
        <w:t xml:space="preserve"> М</w:t>
      </w:r>
      <w:r w:rsidRPr="000B782D">
        <w:t xml:space="preserve">униципальном    общеобразовательном учреждении </w:t>
      </w:r>
      <w:r>
        <w:t xml:space="preserve">Беломорского муниципального района </w:t>
      </w:r>
      <w:r w:rsidRPr="000B782D">
        <w:t>«</w:t>
      </w:r>
      <w:r>
        <w:t>Сумпосадская с</w:t>
      </w:r>
      <w:r w:rsidRPr="000B782D">
        <w:t xml:space="preserve">редняя общеобразовательная школа»                                                                                                                               </w:t>
      </w:r>
      <w:r>
        <w:t xml:space="preserve"> </w:t>
      </w:r>
      <w:r w:rsidRPr="000B782D">
        <w:t xml:space="preserve"> </w:t>
      </w:r>
      <w:r>
        <w:t xml:space="preserve">и </w:t>
      </w:r>
      <w:r w:rsidRPr="000B782D">
        <w:t>получи</w:t>
      </w:r>
      <w:proofErr w:type="gramStart"/>
      <w:r w:rsidRPr="000B782D">
        <w:t>л(</w:t>
      </w:r>
      <w:proofErr w:type="gramEnd"/>
      <w:r w:rsidRPr="000B782D">
        <w:t xml:space="preserve">а) по учебным предметам следующие отметки (количество баллов): </w:t>
      </w:r>
    </w:p>
    <w:p w:rsidR="009C6140" w:rsidRPr="000B782D" w:rsidRDefault="009C6140" w:rsidP="009C6140"/>
    <w:tbl>
      <w:tblPr>
        <w:tblW w:w="10340" w:type="dxa"/>
        <w:tblInd w:w="-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653"/>
        <w:gridCol w:w="2316"/>
        <w:gridCol w:w="1694"/>
        <w:gridCol w:w="2069"/>
        <w:gridCol w:w="2191"/>
        <w:gridCol w:w="1417"/>
      </w:tblGrid>
      <w:tr w:rsidR="009C6140" w:rsidRPr="000B782D" w:rsidTr="009C6140">
        <w:trPr>
          <w:trHeight w:val="9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140" w:rsidRPr="000B782D" w:rsidRDefault="009C6140" w:rsidP="003C177F">
            <w:pPr>
              <w:pStyle w:val="a7"/>
              <w:jc w:val="center"/>
              <w:rPr>
                <w:color w:val="000000"/>
              </w:rPr>
            </w:pPr>
            <w:r w:rsidRPr="000B782D">
              <w:rPr>
                <w:bCs/>
                <w:color w:val="000000"/>
              </w:rPr>
              <w:t xml:space="preserve">№ </w:t>
            </w:r>
          </w:p>
          <w:p w:rsidR="009C6140" w:rsidRPr="000B782D" w:rsidRDefault="009C6140" w:rsidP="003C177F">
            <w:pPr>
              <w:pStyle w:val="a7"/>
              <w:jc w:val="center"/>
              <w:rPr>
                <w:color w:val="000000"/>
              </w:rPr>
            </w:pPr>
            <w:proofErr w:type="spellStart"/>
            <w:proofErr w:type="gramStart"/>
            <w:r w:rsidRPr="000B782D">
              <w:rPr>
                <w:bCs/>
                <w:color w:val="000000"/>
              </w:rPr>
              <w:t>п</w:t>
            </w:r>
            <w:proofErr w:type="spellEnd"/>
            <w:proofErr w:type="gramEnd"/>
            <w:r w:rsidRPr="000B782D">
              <w:rPr>
                <w:bCs/>
                <w:color w:val="000000"/>
              </w:rPr>
              <w:t>/</w:t>
            </w:r>
            <w:proofErr w:type="spellStart"/>
            <w:r w:rsidRPr="000B782D">
              <w:rPr>
                <w:bCs/>
                <w:color w:val="000000"/>
              </w:rPr>
              <w:t>п</w:t>
            </w:r>
            <w:proofErr w:type="spellEnd"/>
            <w:r w:rsidRPr="000B782D">
              <w:rPr>
                <w:bCs/>
                <w:color w:val="000000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140" w:rsidRPr="000B782D" w:rsidRDefault="009C6140" w:rsidP="003C177F">
            <w:pPr>
              <w:pStyle w:val="a7"/>
              <w:jc w:val="center"/>
              <w:rPr>
                <w:color w:val="000000"/>
              </w:rPr>
            </w:pPr>
            <w:r w:rsidRPr="000B782D">
              <w:rPr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140" w:rsidRPr="000B782D" w:rsidRDefault="009C6140" w:rsidP="003C177F">
            <w:pPr>
              <w:pStyle w:val="a7"/>
              <w:jc w:val="center"/>
              <w:rPr>
                <w:color w:val="000000"/>
              </w:rPr>
            </w:pPr>
            <w:r w:rsidRPr="000B782D">
              <w:rPr>
                <w:bCs/>
                <w:color w:val="000000"/>
              </w:rPr>
              <w:t xml:space="preserve">Годовая отметка за последний год обучения 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  <w:r w:rsidRPr="000B782D">
              <w:rPr>
                <w:bCs/>
                <w:color w:val="000000"/>
              </w:rPr>
              <w:t xml:space="preserve">Результаты </w:t>
            </w:r>
          </w:p>
          <w:p w:rsidR="009C6140" w:rsidRPr="000B782D" w:rsidRDefault="009C6140" w:rsidP="003C177F">
            <w:pPr>
              <w:pStyle w:val="a7"/>
              <w:jc w:val="center"/>
              <w:rPr>
                <w:color w:val="000000"/>
              </w:rPr>
            </w:pPr>
            <w:r w:rsidRPr="000B782D">
              <w:rPr>
                <w:bCs/>
                <w:color w:val="000000"/>
              </w:rPr>
              <w:t xml:space="preserve">государственной (итоговой) аттестации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140" w:rsidRPr="000B782D" w:rsidRDefault="009C6140" w:rsidP="003C177F">
            <w:pPr>
              <w:pStyle w:val="a7"/>
              <w:jc w:val="center"/>
              <w:rPr>
                <w:color w:val="000000"/>
              </w:rPr>
            </w:pPr>
            <w:r w:rsidRPr="000B782D">
              <w:rPr>
                <w:bCs/>
                <w:color w:val="000000"/>
              </w:rPr>
              <w:t xml:space="preserve">Итоговая </w:t>
            </w:r>
          </w:p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  <w:r w:rsidRPr="000B782D">
              <w:rPr>
                <w:bCs/>
                <w:color w:val="000000"/>
              </w:rPr>
              <w:t>отметка</w:t>
            </w:r>
          </w:p>
          <w:p w:rsidR="009C6140" w:rsidRPr="000B782D" w:rsidRDefault="009C6140" w:rsidP="003C177F">
            <w:pPr>
              <w:pStyle w:val="a7"/>
              <w:jc w:val="center"/>
              <w:rPr>
                <w:color w:val="000000"/>
              </w:rPr>
            </w:pPr>
          </w:p>
        </w:tc>
      </w:tr>
      <w:tr w:rsidR="009C6140" w:rsidRPr="000B782D" w:rsidTr="009C6140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  <w:r w:rsidRPr="000B782D">
              <w:rPr>
                <w:bCs/>
                <w:color w:val="000000"/>
              </w:rPr>
              <w:t>Количество баллов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  <w:r w:rsidRPr="000B782D">
              <w:rPr>
                <w:bCs/>
                <w:color w:val="000000"/>
              </w:rPr>
              <w:t>Отметка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  <w:tr w:rsidR="009C6140" w:rsidRPr="000B782D" w:rsidTr="009C6140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  <w:r w:rsidRPr="000B782D">
              <w:rPr>
                <w:bCs/>
                <w:color w:val="000000"/>
              </w:rPr>
              <w:t>1.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rPr>
                <w:bCs/>
                <w:color w:val="000000"/>
              </w:rPr>
            </w:pPr>
            <w:r w:rsidRPr="000B782D"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  <w:tr w:rsidR="009C6140" w:rsidRPr="000B782D" w:rsidTr="009C6140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  <w:r w:rsidRPr="000B782D">
              <w:rPr>
                <w:bCs/>
                <w:color w:val="000000"/>
              </w:rPr>
              <w:t>2.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rPr>
                <w:bCs/>
                <w:color w:val="000000"/>
              </w:rPr>
            </w:pPr>
            <w:r w:rsidRPr="000B782D">
              <w:rPr>
                <w:bCs/>
                <w:color w:val="000000"/>
              </w:rPr>
              <w:t>Русский язык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  <w:tr w:rsidR="009C6140" w:rsidRPr="000B782D" w:rsidTr="009C6140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  <w:r w:rsidRPr="000B782D">
              <w:rPr>
                <w:bCs/>
                <w:color w:val="000000"/>
              </w:rPr>
              <w:t>3.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rPr>
                <w:bCs/>
                <w:color w:val="000000"/>
              </w:rPr>
            </w:pPr>
            <w:r w:rsidRPr="000B782D">
              <w:rPr>
                <w:bCs/>
                <w:color w:val="000000"/>
              </w:rPr>
              <w:t xml:space="preserve">Обществознание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  <w:tr w:rsidR="009C6140" w:rsidRPr="000B782D" w:rsidTr="009C6140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rPr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  <w:tr w:rsidR="009C6140" w:rsidRPr="000B782D" w:rsidTr="009C6140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rPr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  <w:tr w:rsidR="009C6140" w:rsidRPr="000B782D" w:rsidTr="009C6140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rPr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  <w:tr w:rsidR="009C6140" w:rsidRPr="000B782D" w:rsidTr="009C6140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rPr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  <w:tr w:rsidR="009C6140" w:rsidRPr="000B782D" w:rsidTr="009C6140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rPr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  <w:tr w:rsidR="009C6140" w:rsidRPr="000B782D" w:rsidTr="009C6140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rPr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  <w:tr w:rsidR="009C6140" w:rsidRPr="000B782D" w:rsidTr="009C6140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rPr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  <w:tr w:rsidR="009C6140" w:rsidRPr="000B782D" w:rsidTr="009C6140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rPr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6140" w:rsidRPr="000B782D" w:rsidRDefault="009C6140" w:rsidP="003C177F">
            <w:pPr>
              <w:pStyle w:val="a7"/>
              <w:jc w:val="center"/>
              <w:rPr>
                <w:bCs/>
                <w:color w:val="000000"/>
              </w:rPr>
            </w:pPr>
          </w:p>
        </w:tc>
      </w:tr>
    </w:tbl>
    <w:p w:rsidR="009C6140" w:rsidRPr="000B782D" w:rsidRDefault="009C6140" w:rsidP="009C6140">
      <w:pPr>
        <w:pStyle w:val="a7"/>
        <w:rPr>
          <w:color w:val="000000"/>
        </w:rPr>
      </w:pPr>
    </w:p>
    <w:p w:rsidR="009C6140" w:rsidRPr="000B782D" w:rsidRDefault="009C6140" w:rsidP="009C6140"/>
    <w:p w:rsidR="009C6140" w:rsidRPr="000B782D" w:rsidRDefault="009C6140" w:rsidP="009C6140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0B782D">
        <w:rPr>
          <w:rFonts w:ascii="Times New Roman" w:hAnsi="Times New Roman" w:cs="Times New Roman"/>
          <w:sz w:val="24"/>
          <w:szCs w:val="24"/>
        </w:rPr>
        <w:t>Директор _____________</w:t>
      </w:r>
      <w:r w:rsidRPr="000B782D">
        <w:rPr>
          <w:sz w:val="24"/>
          <w:szCs w:val="24"/>
        </w:rPr>
        <w:t xml:space="preserve">/ </w:t>
      </w:r>
      <w:r>
        <w:rPr>
          <w:sz w:val="24"/>
          <w:szCs w:val="24"/>
        </w:rPr>
        <w:t>_____________</w:t>
      </w:r>
      <w:r w:rsidRPr="000B7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140" w:rsidRPr="000B782D" w:rsidRDefault="009C6140" w:rsidP="009C6140">
      <w:pPr>
        <w:pStyle w:val="10"/>
        <w:rPr>
          <w:rFonts w:ascii="Times New Roman" w:hAnsi="Times New Roman" w:cs="Times New Roman"/>
          <w:sz w:val="24"/>
          <w:szCs w:val="24"/>
        </w:rPr>
      </w:pPr>
      <w:r w:rsidRPr="000B78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78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78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78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78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782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0B782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proofErr w:type="gramStart"/>
      <w:r w:rsidRPr="000B782D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0B782D">
        <w:rPr>
          <w:rFonts w:ascii="Times New Roman" w:hAnsi="Times New Roman" w:cs="Times New Roman"/>
          <w:sz w:val="24"/>
          <w:szCs w:val="24"/>
          <w:vertAlign w:val="superscript"/>
          <w:lang w:val="tt-RU"/>
        </w:rPr>
        <w:t xml:space="preserve">                             </w:t>
      </w:r>
      <w:r w:rsidRPr="000B782D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(ФИО)</w:t>
      </w:r>
      <w:proofErr w:type="gramEnd"/>
    </w:p>
    <w:p w:rsidR="009C6140" w:rsidRPr="000B782D" w:rsidRDefault="009C6140" w:rsidP="009C614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9C6140" w:rsidRPr="000B782D" w:rsidRDefault="009C6140" w:rsidP="009C6140">
      <w:pPr>
        <w:pStyle w:val="10"/>
        <w:rPr>
          <w:rFonts w:ascii="Times New Roman" w:hAnsi="Times New Roman" w:cs="Times New Roman"/>
          <w:sz w:val="24"/>
          <w:szCs w:val="24"/>
        </w:rPr>
      </w:pPr>
      <w:r w:rsidRPr="000B782D">
        <w:rPr>
          <w:rFonts w:ascii="Times New Roman" w:hAnsi="Times New Roman" w:cs="Times New Roman"/>
          <w:sz w:val="24"/>
          <w:szCs w:val="24"/>
        </w:rPr>
        <w:t>Дата выдачи «___» июня 20___г.</w:t>
      </w:r>
      <w:r w:rsidRPr="000B782D">
        <w:rPr>
          <w:rFonts w:ascii="Times New Roman" w:hAnsi="Times New Roman" w:cs="Times New Roman"/>
          <w:sz w:val="24"/>
          <w:szCs w:val="24"/>
        </w:rPr>
        <w:tab/>
      </w:r>
      <w:r w:rsidRPr="000B782D">
        <w:rPr>
          <w:rFonts w:ascii="Times New Roman" w:hAnsi="Times New Roman" w:cs="Times New Roman"/>
          <w:sz w:val="24"/>
          <w:szCs w:val="24"/>
        </w:rPr>
        <w:tab/>
      </w:r>
      <w:r w:rsidRPr="000B782D">
        <w:rPr>
          <w:rFonts w:ascii="Times New Roman" w:hAnsi="Times New Roman" w:cs="Times New Roman"/>
          <w:sz w:val="24"/>
          <w:szCs w:val="24"/>
        </w:rPr>
        <w:tab/>
      </w:r>
      <w:r w:rsidRPr="000B782D">
        <w:rPr>
          <w:rFonts w:ascii="Times New Roman" w:hAnsi="Times New Roman" w:cs="Times New Roman"/>
          <w:sz w:val="24"/>
          <w:szCs w:val="24"/>
        </w:rPr>
        <w:tab/>
        <w:t>регистрационный №_______</w:t>
      </w:r>
    </w:p>
    <w:p w:rsidR="009C6140" w:rsidRPr="000B782D" w:rsidRDefault="009C6140" w:rsidP="009C6140">
      <w:pPr>
        <w:pStyle w:val="10"/>
        <w:rPr>
          <w:rFonts w:ascii="Times New Roman" w:hAnsi="Times New Roman" w:cs="Times New Roman"/>
          <w:sz w:val="24"/>
          <w:szCs w:val="24"/>
        </w:rPr>
      </w:pPr>
      <w:r w:rsidRPr="000B782D">
        <w:rPr>
          <w:rFonts w:ascii="Times New Roman" w:hAnsi="Times New Roman" w:cs="Times New Roman"/>
          <w:sz w:val="24"/>
          <w:szCs w:val="24"/>
        </w:rPr>
        <w:t>М.П.</w:t>
      </w:r>
    </w:p>
    <w:p w:rsidR="009C6140" w:rsidRDefault="009C6140"/>
    <w:sectPr w:rsidR="009C6140" w:rsidSect="0004204F">
      <w:pgSz w:w="11906" w:h="16838"/>
      <w:pgMar w:top="709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C4B15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360"/>
        </w:tabs>
        <w:ind w:left="136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multilevel"/>
    <w:tmpl w:val="6620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4990ED4"/>
    <w:multiLevelType w:val="multilevel"/>
    <w:tmpl w:val="2C286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C06758E"/>
    <w:multiLevelType w:val="hybridMultilevel"/>
    <w:tmpl w:val="147C2642"/>
    <w:lvl w:ilvl="0" w:tplc="664C1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CB7"/>
    <w:rsid w:val="00021A50"/>
    <w:rsid w:val="0004204F"/>
    <w:rsid w:val="001501C6"/>
    <w:rsid w:val="00267DD4"/>
    <w:rsid w:val="002B3D88"/>
    <w:rsid w:val="003134E6"/>
    <w:rsid w:val="00322C49"/>
    <w:rsid w:val="003D0764"/>
    <w:rsid w:val="003E3246"/>
    <w:rsid w:val="00603766"/>
    <w:rsid w:val="00667BFF"/>
    <w:rsid w:val="006A5050"/>
    <w:rsid w:val="006D7B73"/>
    <w:rsid w:val="007F6448"/>
    <w:rsid w:val="008164D1"/>
    <w:rsid w:val="009C6140"/>
    <w:rsid w:val="00AB6E68"/>
    <w:rsid w:val="00B93785"/>
    <w:rsid w:val="00BB1FF8"/>
    <w:rsid w:val="00E3433E"/>
    <w:rsid w:val="00E46CB7"/>
    <w:rsid w:val="00EB2772"/>
    <w:rsid w:val="00EB2ACE"/>
    <w:rsid w:val="00F254A7"/>
    <w:rsid w:val="00F30851"/>
    <w:rsid w:val="00F37921"/>
    <w:rsid w:val="00F8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B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6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6CB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rsid w:val="00E46CB7"/>
    <w:pPr>
      <w:spacing w:before="280" w:after="280"/>
    </w:pPr>
  </w:style>
  <w:style w:type="paragraph" w:customStyle="1" w:styleId="1">
    <w:name w:val="Абзац списка1"/>
    <w:basedOn w:val="a"/>
    <w:rsid w:val="00E46C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E46CB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6CB7"/>
    <w:pPr>
      <w:ind w:left="720"/>
      <w:contextualSpacing/>
    </w:pPr>
  </w:style>
  <w:style w:type="paragraph" w:styleId="a6">
    <w:name w:val="No Spacing"/>
    <w:uiPriority w:val="1"/>
    <w:qFormat/>
    <w:rsid w:val="00F30851"/>
    <w:pPr>
      <w:widowControl w:val="0"/>
      <w:suppressAutoHyphens/>
      <w:autoSpaceDE w:val="0"/>
      <w:jc w:val="left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7">
    <w:name w:val="......."/>
    <w:basedOn w:val="a"/>
    <w:next w:val="a"/>
    <w:rsid w:val="00F30851"/>
    <w:pPr>
      <w:suppressAutoHyphens w:val="0"/>
      <w:autoSpaceDE w:val="0"/>
      <w:autoSpaceDN w:val="0"/>
      <w:adjustRightInd w:val="0"/>
    </w:pPr>
    <w:rPr>
      <w:lang w:eastAsia="ru-RU"/>
    </w:rPr>
  </w:style>
  <w:style w:type="paragraph" w:styleId="a8">
    <w:name w:val="Body Text Indent"/>
    <w:basedOn w:val="a"/>
    <w:link w:val="a9"/>
    <w:rsid w:val="00F30851"/>
    <w:pPr>
      <w:suppressAutoHyphens w:val="0"/>
      <w:ind w:left="2832" w:firstLine="3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30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C6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7">
    <w:name w:val="Font Style17"/>
    <w:rsid w:val="009C614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C6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0">
    <w:name w:val="Style10"/>
    <w:basedOn w:val="a"/>
    <w:rsid w:val="009C6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3">
    <w:name w:val="Style13"/>
    <w:basedOn w:val="a"/>
    <w:rsid w:val="009C6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4">
    <w:name w:val="Style14"/>
    <w:basedOn w:val="a"/>
    <w:rsid w:val="009C6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5">
    <w:name w:val="Style15"/>
    <w:basedOn w:val="a"/>
    <w:rsid w:val="009C6140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rFonts w:eastAsia="Calibri"/>
      <w:lang w:eastAsia="ru-RU"/>
    </w:rPr>
  </w:style>
  <w:style w:type="character" w:customStyle="1" w:styleId="FontStyle18">
    <w:name w:val="Font Style18"/>
    <w:rsid w:val="009C614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9C61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9C614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9C614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9C6140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rFonts w:eastAsia="Calibri"/>
      <w:lang w:eastAsia="ru-RU"/>
    </w:rPr>
  </w:style>
  <w:style w:type="character" w:customStyle="1" w:styleId="FontStyle19">
    <w:name w:val="Font Style19"/>
    <w:rsid w:val="009C6140"/>
    <w:rPr>
      <w:rFonts w:ascii="Times New Roman" w:hAnsi="Times New Roman" w:cs="Times New Roman"/>
      <w:sz w:val="22"/>
      <w:szCs w:val="22"/>
    </w:rPr>
  </w:style>
  <w:style w:type="paragraph" w:customStyle="1" w:styleId="10">
    <w:name w:val="Без интервала1"/>
    <w:rsid w:val="009C6140"/>
    <w:pPr>
      <w:widowControl w:val="0"/>
      <w:suppressAutoHyphens/>
      <w:autoSpaceDE w:val="0"/>
      <w:jc w:val="left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Юляшка</cp:lastModifiedBy>
  <cp:revision>12</cp:revision>
  <cp:lastPrinted>2019-01-05T17:23:00Z</cp:lastPrinted>
  <dcterms:created xsi:type="dcterms:W3CDTF">2015-04-14T12:17:00Z</dcterms:created>
  <dcterms:modified xsi:type="dcterms:W3CDTF">2019-01-17T16:36:00Z</dcterms:modified>
</cp:coreProperties>
</file>