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17" w:rsidRPr="00C050E3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0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050E3" w:rsidRPr="00C050E3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0E3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C050E3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0E3">
        <w:rPr>
          <w:rFonts w:ascii="Times New Roman" w:hAnsi="Times New Roman" w:cs="Times New Roman"/>
          <w:sz w:val="24"/>
          <w:szCs w:val="24"/>
        </w:rPr>
        <w:t xml:space="preserve">«Сумпосадская средняя общеобразовательная школа» </w:t>
      </w:r>
    </w:p>
    <w:p w:rsidR="00C050E3" w:rsidRPr="00C050E3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0E3" w:rsidRPr="00C050E3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0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2C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50E3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C050E3" w:rsidRPr="00C050E3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C050E3">
        <w:rPr>
          <w:rFonts w:ascii="Times New Roman" w:hAnsi="Times New Roman" w:cs="Times New Roman"/>
          <w:sz w:val="24"/>
          <w:szCs w:val="24"/>
        </w:rPr>
        <w:t>Директор школы:                     Т.А. Долинина</w:t>
      </w:r>
    </w:p>
    <w:p w:rsidR="00C050E3" w:rsidRPr="00C050E3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C050E3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C050E3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0E3" w:rsidRPr="00C050E3" w:rsidRDefault="00C050E3" w:rsidP="00C050E3">
      <w:pPr>
        <w:jc w:val="center"/>
        <w:rPr>
          <w:rFonts w:ascii="Times New Roman" w:hAnsi="Times New Roman" w:cs="Times New Roman"/>
          <w:sz w:val="52"/>
          <w:szCs w:val="52"/>
        </w:rPr>
      </w:pPr>
      <w:r w:rsidRPr="00C050E3">
        <w:rPr>
          <w:rFonts w:ascii="Times New Roman" w:hAnsi="Times New Roman" w:cs="Times New Roman"/>
          <w:sz w:val="52"/>
          <w:szCs w:val="52"/>
        </w:rPr>
        <w:t xml:space="preserve">Программа деятельности </w:t>
      </w:r>
    </w:p>
    <w:p w:rsidR="00C050E3" w:rsidRDefault="00C050E3" w:rsidP="00C050E3">
      <w:pPr>
        <w:jc w:val="center"/>
        <w:rPr>
          <w:rFonts w:ascii="Times New Roman" w:hAnsi="Times New Roman" w:cs="Times New Roman"/>
          <w:sz w:val="52"/>
          <w:szCs w:val="52"/>
        </w:rPr>
      </w:pPr>
      <w:r w:rsidRPr="00C050E3">
        <w:rPr>
          <w:rFonts w:ascii="Times New Roman" w:hAnsi="Times New Roman" w:cs="Times New Roman"/>
          <w:sz w:val="52"/>
          <w:szCs w:val="52"/>
        </w:rPr>
        <w:t>заместителя директора по безопасности</w:t>
      </w:r>
      <w:r>
        <w:rPr>
          <w:rFonts w:ascii="Times New Roman" w:hAnsi="Times New Roman" w:cs="Times New Roman"/>
          <w:sz w:val="52"/>
          <w:szCs w:val="52"/>
        </w:rPr>
        <w:t xml:space="preserve"> на 2011- 2013 годы</w:t>
      </w:r>
    </w:p>
    <w:p w:rsidR="00C050E3" w:rsidRDefault="00C050E3" w:rsidP="00C050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50E3" w:rsidRDefault="00C050E3" w:rsidP="00C050E3">
      <w:pPr>
        <w:jc w:val="center"/>
        <w:rPr>
          <w:sz w:val="24"/>
          <w:szCs w:val="24"/>
        </w:rPr>
      </w:pPr>
    </w:p>
    <w:p w:rsidR="00C050E3" w:rsidRDefault="00C050E3" w:rsidP="00C050E3">
      <w:pPr>
        <w:jc w:val="center"/>
        <w:rPr>
          <w:sz w:val="24"/>
          <w:szCs w:val="24"/>
        </w:rPr>
      </w:pPr>
    </w:p>
    <w:p w:rsidR="00C050E3" w:rsidRDefault="00C050E3" w:rsidP="00C050E3">
      <w:pPr>
        <w:jc w:val="center"/>
        <w:rPr>
          <w:sz w:val="24"/>
          <w:szCs w:val="24"/>
        </w:rPr>
      </w:pPr>
    </w:p>
    <w:p w:rsidR="00C050E3" w:rsidRPr="00142C72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142C72">
        <w:rPr>
          <w:rFonts w:ascii="Times New Roman" w:hAnsi="Times New Roman" w:cs="Times New Roman"/>
          <w:sz w:val="24"/>
          <w:szCs w:val="24"/>
        </w:rPr>
        <w:t>Программу составил: Ломаш В.А.,</w:t>
      </w: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142C72">
        <w:rPr>
          <w:rFonts w:ascii="Times New Roman" w:hAnsi="Times New Roman" w:cs="Times New Roman"/>
          <w:sz w:val="24"/>
          <w:szCs w:val="24"/>
        </w:rPr>
        <w:t>заместитель директора по безопасности</w:t>
      </w: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C72">
        <w:rPr>
          <w:rFonts w:ascii="Times New Roman" w:hAnsi="Times New Roman" w:cs="Times New Roman"/>
          <w:sz w:val="24"/>
          <w:szCs w:val="24"/>
        </w:rPr>
        <w:t>2011</w:t>
      </w:r>
      <w:r w:rsidR="00B967CD">
        <w:rPr>
          <w:rFonts w:ascii="Times New Roman" w:hAnsi="Times New Roman" w:cs="Times New Roman"/>
          <w:sz w:val="24"/>
          <w:szCs w:val="24"/>
        </w:rPr>
        <w:t xml:space="preserve">-2013 </w:t>
      </w:r>
      <w:r w:rsidRPr="00142C72">
        <w:rPr>
          <w:rFonts w:ascii="Times New Roman" w:hAnsi="Times New Roman" w:cs="Times New Roman"/>
          <w:sz w:val="24"/>
          <w:szCs w:val="24"/>
        </w:rPr>
        <w:t xml:space="preserve"> год</w:t>
      </w:r>
      <w:r w:rsidR="00B967CD">
        <w:rPr>
          <w:rFonts w:ascii="Times New Roman" w:hAnsi="Times New Roman" w:cs="Times New Roman"/>
          <w:sz w:val="24"/>
          <w:szCs w:val="24"/>
        </w:rPr>
        <w:t>ы</w:t>
      </w:r>
    </w:p>
    <w:p w:rsidR="00C050E3" w:rsidRDefault="00C050E3" w:rsidP="00C050E3">
      <w:pPr>
        <w:jc w:val="center"/>
        <w:rPr>
          <w:sz w:val="24"/>
          <w:szCs w:val="24"/>
        </w:rPr>
      </w:pPr>
    </w:p>
    <w:p w:rsidR="00894E80" w:rsidRDefault="00894E80" w:rsidP="00894E80">
      <w:pPr>
        <w:pStyle w:val="a3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lastRenderedPageBreak/>
        <w:t xml:space="preserve">            </w:t>
      </w:r>
      <w:r w:rsidRPr="00894E80">
        <w:rPr>
          <w:rStyle w:val="a4"/>
          <w:b w:val="0"/>
          <w:sz w:val="24"/>
          <w:szCs w:val="24"/>
        </w:rPr>
        <w:t>Безопасность образовательного учреждения –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894E80" w:rsidRPr="00894E80" w:rsidRDefault="00894E80" w:rsidP="00894E80">
      <w:pPr>
        <w:pStyle w:val="a3"/>
        <w:rPr>
          <w:sz w:val="24"/>
          <w:szCs w:val="24"/>
        </w:rPr>
      </w:pPr>
    </w:p>
    <w:p w:rsidR="00894E80" w:rsidRDefault="00894E80" w:rsidP="00894E80">
      <w:pPr>
        <w:pStyle w:val="a3"/>
        <w:spacing w:line="252" w:lineRule="auto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</w:t>
      </w:r>
      <w:r w:rsidRPr="00894E80">
        <w:rPr>
          <w:rStyle w:val="a4"/>
          <w:b w:val="0"/>
          <w:sz w:val="24"/>
          <w:szCs w:val="24"/>
        </w:rPr>
        <w:t>Безопасность образовательного учреждения включает все виды безопасности, содержащиеся в Федеральном законе «О техническом регулировании» и в первую очередь: пожарную безопасность, электрическую безопасность, взрывобезопасность, безопасность, связанную с техническим состоянием среды обитания.</w:t>
      </w:r>
    </w:p>
    <w:p w:rsidR="006E1FE5" w:rsidRPr="00894E80" w:rsidRDefault="006E1FE5" w:rsidP="00894E80">
      <w:pPr>
        <w:pStyle w:val="a3"/>
        <w:spacing w:line="252" w:lineRule="auto"/>
        <w:rPr>
          <w:rStyle w:val="a4"/>
          <w:b w:val="0"/>
          <w:sz w:val="24"/>
          <w:szCs w:val="24"/>
        </w:rPr>
      </w:pPr>
    </w:p>
    <w:p w:rsidR="00894E80" w:rsidRPr="006E1FE5" w:rsidRDefault="006E1FE5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 w:rsidRPr="006E1FE5">
        <w:rPr>
          <w:rStyle w:val="a4"/>
          <w:sz w:val="24"/>
          <w:szCs w:val="24"/>
        </w:rPr>
        <w:t>Данная программа носит комплексный характер, так как в неё включены многие аспекты безопасности</w:t>
      </w:r>
      <w:r w:rsidR="00F005DB">
        <w:rPr>
          <w:rStyle w:val="a4"/>
          <w:sz w:val="24"/>
          <w:szCs w:val="24"/>
        </w:rPr>
        <w:t>.</w:t>
      </w:r>
      <w:r w:rsidR="00894E80" w:rsidRPr="006E1FE5">
        <w:rPr>
          <w:sz w:val="24"/>
          <w:szCs w:val="24"/>
        </w:rPr>
        <w:t> </w:t>
      </w:r>
    </w:p>
    <w:p w:rsidR="00894E80" w:rsidRPr="00894E80" w:rsidRDefault="00894E80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 w:rsidRPr="00894E80">
        <w:rPr>
          <w:bCs/>
          <w:sz w:val="24"/>
          <w:szCs w:val="24"/>
        </w:rPr>
        <w:t xml:space="preserve">  </w:t>
      </w:r>
    </w:p>
    <w:p w:rsidR="00894E80" w:rsidRPr="00894E80" w:rsidRDefault="00894E80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 w:rsidRPr="006E1FE5">
        <w:rPr>
          <w:rStyle w:val="a4"/>
          <w:sz w:val="24"/>
          <w:szCs w:val="24"/>
          <w:u w:val="single"/>
        </w:rPr>
        <w:t>Цель</w:t>
      </w:r>
      <w:r w:rsidR="006E1FE5">
        <w:rPr>
          <w:rStyle w:val="a4"/>
          <w:sz w:val="24"/>
          <w:szCs w:val="24"/>
        </w:rPr>
        <w:t>:</w:t>
      </w:r>
      <w:r w:rsidRPr="00894E80">
        <w:rPr>
          <w:rStyle w:val="a4"/>
          <w:b w:val="0"/>
          <w:sz w:val="24"/>
          <w:szCs w:val="24"/>
        </w:rPr>
        <w:t xml:space="preserve"> Обеспечение безопасности обучающихся, воспитанников и работников образовательного учреждения во время их трудовой и учебной деятельности: пожарной, электрической и технической безопасности </w:t>
      </w:r>
      <w:r w:rsidR="006E1FE5">
        <w:rPr>
          <w:rStyle w:val="a4"/>
          <w:b w:val="0"/>
          <w:sz w:val="24"/>
          <w:szCs w:val="24"/>
        </w:rPr>
        <w:t>зданий и</w:t>
      </w:r>
      <w:r w:rsidRPr="00894E80">
        <w:rPr>
          <w:rStyle w:val="a4"/>
          <w:b w:val="0"/>
          <w:sz w:val="24"/>
          <w:szCs w:val="24"/>
        </w:rPr>
        <w:t xml:space="preserve"> помещений</w:t>
      </w:r>
      <w:r w:rsidR="00F005DB">
        <w:rPr>
          <w:rStyle w:val="a4"/>
          <w:b w:val="0"/>
          <w:sz w:val="24"/>
          <w:szCs w:val="24"/>
        </w:rPr>
        <w:t>.</w:t>
      </w:r>
      <w:r w:rsidRPr="00894E80">
        <w:rPr>
          <w:rStyle w:val="a4"/>
          <w:b w:val="0"/>
          <w:sz w:val="24"/>
          <w:szCs w:val="24"/>
        </w:rPr>
        <w:t xml:space="preserve"> </w:t>
      </w:r>
    </w:p>
    <w:p w:rsidR="00142C72" w:rsidRDefault="00142C72" w:rsidP="00894E80">
      <w:pPr>
        <w:pStyle w:val="a3"/>
        <w:adjustRightInd w:val="0"/>
        <w:spacing w:line="252" w:lineRule="auto"/>
        <w:ind w:firstLine="360"/>
        <w:rPr>
          <w:rStyle w:val="a4"/>
          <w:sz w:val="24"/>
          <w:szCs w:val="24"/>
          <w:u w:val="single"/>
        </w:rPr>
      </w:pPr>
    </w:p>
    <w:p w:rsidR="00894E80" w:rsidRPr="006E1FE5" w:rsidRDefault="00894E80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 w:rsidRPr="006E1FE5">
        <w:rPr>
          <w:rStyle w:val="a4"/>
          <w:sz w:val="24"/>
          <w:szCs w:val="24"/>
          <w:u w:val="single"/>
        </w:rPr>
        <w:t>Задачи</w:t>
      </w:r>
      <w:r w:rsidR="006E1FE5">
        <w:rPr>
          <w:rStyle w:val="a4"/>
          <w:sz w:val="24"/>
          <w:szCs w:val="24"/>
          <w:u w:val="single"/>
        </w:rPr>
        <w:t>:</w:t>
      </w:r>
    </w:p>
    <w:p w:rsidR="00894E80" w:rsidRPr="00894E80" w:rsidRDefault="006E1FE5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- р</w:t>
      </w:r>
      <w:r w:rsidR="00DD6279">
        <w:rPr>
          <w:rStyle w:val="a4"/>
          <w:b w:val="0"/>
          <w:sz w:val="24"/>
          <w:szCs w:val="24"/>
        </w:rPr>
        <w:t>еализовывать государственную политику и требования</w:t>
      </w:r>
      <w:r w:rsidR="00894E80" w:rsidRPr="00894E80">
        <w:rPr>
          <w:rStyle w:val="a4"/>
          <w:b w:val="0"/>
          <w:sz w:val="24"/>
          <w:szCs w:val="24"/>
        </w:rPr>
        <w:t xml:space="preserve"> законодательных и иных нормативных правовых актов в области</w:t>
      </w:r>
      <w:r>
        <w:rPr>
          <w:rStyle w:val="a4"/>
          <w:b w:val="0"/>
          <w:sz w:val="24"/>
          <w:szCs w:val="24"/>
        </w:rPr>
        <w:t xml:space="preserve"> обеспечения безопасности школы;</w:t>
      </w:r>
      <w:r w:rsidR="00894E80" w:rsidRPr="00894E80">
        <w:rPr>
          <w:rStyle w:val="a4"/>
          <w:b w:val="0"/>
          <w:sz w:val="24"/>
          <w:szCs w:val="24"/>
        </w:rPr>
        <w:t>– оснащение школы современным противопожарным оборудованием (в рамках Федеральной программы), средствами защиты и пожаротушения, организация их закупок</w:t>
      </w:r>
      <w:r w:rsidR="00DD6279">
        <w:rPr>
          <w:rStyle w:val="a4"/>
          <w:b w:val="0"/>
          <w:sz w:val="24"/>
          <w:szCs w:val="24"/>
        </w:rPr>
        <w:t>, монтаж и сервисное обслуживание</w:t>
      </w:r>
      <w:r w:rsidR="00894E80" w:rsidRPr="00894E80">
        <w:rPr>
          <w:rStyle w:val="a4"/>
          <w:b w:val="0"/>
          <w:sz w:val="24"/>
          <w:szCs w:val="24"/>
        </w:rPr>
        <w:t>;</w:t>
      </w:r>
    </w:p>
    <w:p w:rsidR="00142C72" w:rsidRPr="00894E80" w:rsidRDefault="00142C72" w:rsidP="00142C72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 w:rsidRPr="00894E80">
        <w:rPr>
          <w:rStyle w:val="a4"/>
          <w:b w:val="0"/>
          <w:sz w:val="24"/>
          <w:szCs w:val="24"/>
        </w:rPr>
        <w:t>– анализ</w:t>
      </w:r>
      <w:r w:rsidR="00DD6279">
        <w:rPr>
          <w:rStyle w:val="a4"/>
          <w:b w:val="0"/>
          <w:sz w:val="24"/>
          <w:szCs w:val="24"/>
        </w:rPr>
        <w:t xml:space="preserve">ировать состояние и разрабатывать предложения по </w:t>
      </w:r>
      <w:r w:rsidRPr="00894E80">
        <w:rPr>
          <w:rStyle w:val="a4"/>
          <w:b w:val="0"/>
          <w:sz w:val="24"/>
          <w:szCs w:val="24"/>
        </w:rPr>
        <w:t>совершенствованию нормативной и методической документации по обеспечению безопасности школы;</w:t>
      </w:r>
    </w:p>
    <w:p w:rsidR="00894E80" w:rsidRPr="00894E80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– </w:t>
      </w:r>
      <w:r w:rsidR="006E1FE5">
        <w:rPr>
          <w:rStyle w:val="a4"/>
          <w:b w:val="0"/>
          <w:sz w:val="24"/>
          <w:szCs w:val="24"/>
        </w:rPr>
        <w:t xml:space="preserve">обследовать техническое состояние </w:t>
      </w:r>
      <w:r w:rsidR="00894E80" w:rsidRPr="00894E80">
        <w:rPr>
          <w:rStyle w:val="a4"/>
          <w:b w:val="0"/>
          <w:sz w:val="24"/>
          <w:szCs w:val="24"/>
        </w:rPr>
        <w:t>зданий, помещений, инженерных систем в школе, их паспортизация, оценка пожарной, электрической и конструктивной безопасности и разработка рекомендаций по её повышению до требований существующих норм и правил;</w:t>
      </w:r>
    </w:p>
    <w:p w:rsidR="00894E80" w:rsidRPr="00894E80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– обеспечивать выполнение</w:t>
      </w:r>
      <w:r w:rsidR="00894E80" w:rsidRPr="00894E80">
        <w:rPr>
          <w:rStyle w:val="a4"/>
          <w:b w:val="0"/>
          <w:sz w:val="24"/>
          <w:szCs w:val="24"/>
        </w:rPr>
        <w:t xml:space="preserve"> правовых актов и нормативно-технических документов по созданию здоровых и безопасных условий труда в образовательном процессе;</w:t>
      </w:r>
    </w:p>
    <w:p w:rsidR="00894E80" w:rsidRPr="00894E80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– организовывать  и проводить профилактическую работу</w:t>
      </w:r>
      <w:r w:rsidR="00894E80" w:rsidRPr="00894E80">
        <w:rPr>
          <w:rStyle w:val="a4"/>
          <w:b w:val="0"/>
          <w:sz w:val="24"/>
          <w:szCs w:val="24"/>
        </w:rPr>
        <w:t xml:space="preserve"> по предупреждению травматизма на занятиях и внеурочное время;</w:t>
      </w:r>
    </w:p>
    <w:p w:rsidR="00894E80" w:rsidRPr="00894E80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– изучать </w:t>
      </w:r>
      <w:r w:rsidR="00894E80" w:rsidRPr="00894E80">
        <w:rPr>
          <w:rStyle w:val="a4"/>
          <w:b w:val="0"/>
          <w:sz w:val="24"/>
          <w:szCs w:val="24"/>
        </w:rPr>
        <w:t>причин</w:t>
      </w:r>
      <w:r>
        <w:rPr>
          <w:rStyle w:val="a4"/>
          <w:b w:val="0"/>
          <w:sz w:val="24"/>
          <w:szCs w:val="24"/>
        </w:rPr>
        <w:t>ы</w:t>
      </w:r>
      <w:r w:rsidR="00894E80" w:rsidRPr="00894E80">
        <w:rPr>
          <w:rStyle w:val="a4"/>
          <w:b w:val="0"/>
          <w:sz w:val="24"/>
          <w:szCs w:val="24"/>
        </w:rPr>
        <w:t xml:space="preserve"> детского, производственного травматизма;</w:t>
      </w:r>
    </w:p>
    <w:p w:rsidR="00894E80" w:rsidRPr="00894E80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– обеспечивать</w:t>
      </w:r>
      <w:r w:rsidR="00894E80" w:rsidRPr="00894E80">
        <w:rPr>
          <w:rStyle w:val="a4"/>
          <w:b w:val="0"/>
          <w:sz w:val="24"/>
          <w:szCs w:val="24"/>
        </w:rPr>
        <w:t xml:space="preserve"> работников специальной одеждой и другими средствами индивидуальной защиты;</w:t>
      </w:r>
    </w:p>
    <w:p w:rsidR="00894E80" w:rsidRPr="00894E80" w:rsidRDefault="006E1FE5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– проводить своевременный и качественный инструктаж</w:t>
      </w:r>
      <w:r w:rsidR="00894E80" w:rsidRPr="00894E80">
        <w:rPr>
          <w:rStyle w:val="a4"/>
          <w:b w:val="0"/>
          <w:sz w:val="24"/>
          <w:szCs w:val="24"/>
        </w:rPr>
        <w:t xml:space="preserve"> обучающихся и работников по охране труда;</w:t>
      </w:r>
    </w:p>
    <w:p w:rsidR="00894E80" w:rsidRPr="00894E80" w:rsidRDefault="00894E80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 w:rsidRPr="00894E80">
        <w:rPr>
          <w:rStyle w:val="a4"/>
          <w:b w:val="0"/>
          <w:sz w:val="24"/>
          <w:szCs w:val="24"/>
        </w:rPr>
        <w:t>– пропаганда охраны труда в школе и повышение ответственности всех работников за соблюдением требований охраны</w:t>
      </w:r>
      <w:r w:rsidR="00142C72">
        <w:rPr>
          <w:rStyle w:val="a4"/>
          <w:b w:val="0"/>
          <w:sz w:val="24"/>
          <w:szCs w:val="24"/>
        </w:rPr>
        <w:t xml:space="preserve"> труда</w:t>
      </w:r>
      <w:r w:rsidRPr="00894E80">
        <w:rPr>
          <w:rStyle w:val="a4"/>
          <w:b w:val="0"/>
          <w:sz w:val="24"/>
          <w:szCs w:val="24"/>
        </w:rPr>
        <w:t>.</w:t>
      </w:r>
    </w:p>
    <w:p w:rsidR="00894E80" w:rsidRDefault="00894E80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  <w:r w:rsidRPr="00894E80">
        <w:rPr>
          <w:sz w:val="24"/>
          <w:szCs w:val="24"/>
        </w:rPr>
        <w:t> </w:t>
      </w:r>
    </w:p>
    <w:p w:rsidR="006E1FE5" w:rsidRDefault="006E1FE5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</w:p>
    <w:p w:rsidR="00142C72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</w:p>
    <w:p w:rsidR="00142C72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</w:p>
    <w:p w:rsidR="00142C72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</w:p>
    <w:p w:rsidR="00142C72" w:rsidRDefault="00142C72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</w:p>
    <w:p w:rsidR="006E1FE5" w:rsidRPr="00894E80" w:rsidRDefault="006E1FE5" w:rsidP="00894E80">
      <w:pPr>
        <w:pStyle w:val="a3"/>
        <w:adjustRightInd w:val="0"/>
        <w:spacing w:line="252" w:lineRule="auto"/>
        <w:ind w:firstLine="360"/>
        <w:rPr>
          <w:sz w:val="24"/>
          <w:szCs w:val="24"/>
        </w:rPr>
      </w:pPr>
    </w:p>
    <w:p w:rsidR="00934777" w:rsidRPr="00934777" w:rsidRDefault="00142C72" w:rsidP="0014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934777">
        <w:rPr>
          <w:rFonts w:ascii="Times New Roman" w:hAnsi="Times New Roman" w:cs="Times New Roman"/>
          <w:b/>
          <w:sz w:val="28"/>
          <w:szCs w:val="28"/>
        </w:rPr>
        <w:t>по охране жизни и здоровья,</w:t>
      </w:r>
      <w:r w:rsidR="00934777" w:rsidRPr="00934777">
        <w:rPr>
          <w:rFonts w:ascii="Times New Roman" w:hAnsi="Times New Roman" w:cs="Times New Roman"/>
          <w:b/>
          <w:sz w:val="28"/>
          <w:szCs w:val="28"/>
        </w:rPr>
        <w:t xml:space="preserve"> технике безопасности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777" w:rsidRPr="00934777">
        <w:rPr>
          <w:rFonts w:ascii="Times New Roman" w:hAnsi="Times New Roman" w:cs="Times New Roman"/>
          <w:b/>
          <w:sz w:val="28"/>
          <w:szCs w:val="28"/>
        </w:rPr>
        <w:t>и работников школы на 2011-2013  годы</w:t>
      </w:r>
    </w:p>
    <w:p w:rsidR="00934777" w:rsidRPr="00934777" w:rsidRDefault="00934777" w:rsidP="00934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1E0"/>
      </w:tblPr>
      <w:tblGrid>
        <w:gridCol w:w="536"/>
        <w:gridCol w:w="31"/>
        <w:gridCol w:w="6096"/>
        <w:gridCol w:w="1418"/>
        <w:gridCol w:w="283"/>
        <w:gridCol w:w="2268"/>
      </w:tblGrid>
      <w:tr w:rsidR="00934777" w:rsidRPr="00934777" w:rsidTr="00B967CD">
        <w:tc>
          <w:tcPr>
            <w:tcW w:w="567" w:type="dxa"/>
            <w:gridSpan w:val="2"/>
          </w:tcPr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477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4777">
              <w:rPr>
                <w:b/>
                <w:sz w:val="24"/>
                <w:szCs w:val="24"/>
              </w:rPr>
              <w:t>/</w:t>
            </w:r>
            <w:proofErr w:type="spellStart"/>
            <w:r w:rsidRPr="0093477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4777" w:rsidRPr="00934777" w:rsidTr="003B3723">
        <w:trPr>
          <w:trHeight w:val="550"/>
        </w:trPr>
        <w:tc>
          <w:tcPr>
            <w:tcW w:w="10632" w:type="dxa"/>
            <w:gridSpan w:val="6"/>
          </w:tcPr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</w:p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  <w:p w:rsidR="00934777" w:rsidRPr="00934777" w:rsidRDefault="00934777" w:rsidP="00166058">
            <w:pPr>
              <w:rPr>
                <w:b/>
                <w:sz w:val="24"/>
                <w:szCs w:val="24"/>
              </w:rPr>
            </w:pP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Организовать с классными руководителями 1-9 классов инструктивно-методические занятия по Правилам дорожного движения</w:t>
            </w:r>
          </w:p>
        </w:tc>
        <w:tc>
          <w:tcPr>
            <w:tcW w:w="1418" w:type="dxa"/>
          </w:tcPr>
          <w:p w:rsidR="00934777" w:rsidRPr="00934777" w:rsidRDefault="00142C72" w:rsidP="00142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</w:t>
            </w:r>
            <w:r w:rsidR="00934777" w:rsidRPr="00934777">
              <w:rPr>
                <w:sz w:val="24"/>
                <w:szCs w:val="24"/>
              </w:rPr>
              <w:t>о 01.09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34777" w:rsidRPr="00934777" w:rsidRDefault="00166058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Организовать изучение правил дорожного движения с учащимися школы</w:t>
            </w:r>
            <w:r w:rsidR="003B3723">
              <w:rPr>
                <w:sz w:val="24"/>
                <w:szCs w:val="24"/>
              </w:rPr>
              <w:t xml:space="preserve"> на уроках ОБЖ, классных часах</w:t>
            </w:r>
          </w:p>
        </w:tc>
        <w:tc>
          <w:tcPr>
            <w:tcW w:w="1418" w:type="dxa"/>
          </w:tcPr>
          <w:p w:rsidR="00934777" w:rsidRPr="00934777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34777" w:rsidRPr="00934777" w:rsidRDefault="00166058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В.А., классные руководители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Проводить с учащимися</w:t>
            </w:r>
            <w:r w:rsidR="00F37316">
              <w:rPr>
                <w:sz w:val="24"/>
                <w:szCs w:val="24"/>
              </w:rPr>
              <w:t xml:space="preserve"> и воспитанниками дошкольной группы</w:t>
            </w:r>
            <w:r w:rsidRPr="00934777">
              <w:rPr>
                <w:sz w:val="24"/>
                <w:szCs w:val="24"/>
              </w:rPr>
              <w:t xml:space="preserve">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Классные руководители</w:t>
            </w:r>
            <w:r w:rsidR="00F37316">
              <w:rPr>
                <w:sz w:val="24"/>
                <w:szCs w:val="24"/>
              </w:rPr>
              <w:t>, зам директора по безопасности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096" w:type="dxa"/>
          </w:tcPr>
          <w:p w:rsidR="00934777" w:rsidRPr="00934777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встречи</w:t>
            </w:r>
            <w:r w:rsidR="00934777" w:rsidRPr="00934777">
              <w:rPr>
                <w:sz w:val="24"/>
                <w:szCs w:val="24"/>
              </w:rPr>
              <w:t xml:space="preserve"> с работниками ГИБДД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F37316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ГИБДД </w:t>
            </w:r>
          </w:p>
          <w:p w:rsidR="00934777" w:rsidRPr="00934777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Провести конкурс детских рисунков по безопасности дорожного движения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gridSpan w:val="2"/>
          </w:tcPr>
          <w:p w:rsidR="00F005DB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723">
              <w:rPr>
                <w:sz w:val="24"/>
                <w:szCs w:val="24"/>
              </w:rPr>
              <w:t xml:space="preserve">Учитель </w:t>
            </w:r>
            <w:proofErr w:type="gramStart"/>
            <w:r w:rsidR="003B3723">
              <w:rPr>
                <w:sz w:val="24"/>
                <w:szCs w:val="24"/>
              </w:rPr>
              <w:t>ИЗО</w:t>
            </w:r>
            <w:proofErr w:type="gramEnd"/>
            <w:r w:rsidR="003B3723">
              <w:rPr>
                <w:sz w:val="24"/>
                <w:szCs w:val="24"/>
              </w:rPr>
              <w:t xml:space="preserve">, </w:t>
            </w:r>
          </w:p>
          <w:p w:rsidR="00934777" w:rsidRPr="00934777" w:rsidRDefault="00F005DB" w:rsidP="00F0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B372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="003B3723">
              <w:rPr>
                <w:sz w:val="24"/>
                <w:szCs w:val="24"/>
              </w:rPr>
              <w:t xml:space="preserve"> руководители, Ломаш В.А.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934777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723">
              <w:rPr>
                <w:sz w:val="24"/>
                <w:szCs w:val="24"/>
              </w:rPr>
              <w:t>Ломаш В.А., администрация ОУ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096" w:type="dxa"/>
          </w:tcPr>
          <w:p w:rsid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Оформить уголок по безопасности дорожного движения</w:t>
            </w:r>
          </w:p>
          <w:p w:rsidR="00FA2141" w:rsidRPr="00934777" w:rsidRDefault="00FA2141" w:rsidP="001660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934777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723"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Провести совещание при директоре школы с повесткой «О работе классных руководителей по предупреждению детского дорожно-транспортного травматизма»</w:t>
            </w:r>
          </w:p>
        </w:tc>
        <w:tc>
          <w:tcPr>
            <w:tcW w:w="1418" w:type="dxa"/>
          </w:tcPr>
          <w:p w:rsidR="00934777" w:rsidRPr="00934777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  <w:r w:rsidR="00934777" w:rsidRPr="00934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34777" w:rsidRPr="00934777" w:rsidRDefault="00F37316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058">
              <w:rPr>
                <w:sz w:val="24"/>
                <w:szCs w:val="24"/>
              </w:rPr>
              <w:t>Директор школы, Ломаш В.А.</w:t>
            </w:r>
          </w:p>
        </w:tc>
      </w:tr>
      <w:tr w:rsidR="00DB4562" w:rsidRPr="00934777" w:rsidTr="000878CC">
        <w:tc>
          <w:tcPr>
            <w:tcW w:w="567" w:type="dxa"/>
            <w:gridSpan w:val="2"/>
          </w:tcPr>
          <w:p w:rsidR="00DB4562" w:rsidRPr="00934777" w:rsidRDefault="00DB456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DB4562" w:rsidRPr="00934777" w:rsidRDefault="00DB4562" w:rsidP="001660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мероприятий по профилактике правонарушений и детского дорожно-транспортного травматизма</w:t>
            </w:r>
          </w:p>
        </w:tc>
        <w:tc>
          <w:tcPr>
            <w:tcW w:w="1418" w:type="dxa"/>
          </w:tcPr>
          <w:p w:rsidR="00DB4562" w:rsidRDefault="00DB456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DB4562" w:rsidRDefault="00DB456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Ломаш В.А.</w:t>
            </w:r>
          </w:p>
        </w:tc>
      </w:tr>
      <w:tr w:rsidR="00934777" w:rsidRPr="00934777" w:rsidTr="003B3723">
        <w:trPr>
          <w:trHeight w:val="550"/>
        </w:trPr>
        <w:tc>
          <w:tcPr>
            <w:tcW w:w="10632" w:type="dxa"/>
            <w:gridSpan w:val="6"/>
          </w:tcPr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</w:p>
          <w:p w:rsidR="00934777" w:rsidRPr="00934777" w:rsidRDefault="00934777" w:rsidP="003E5ADD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Противопожарные мероприятия</w:t>
            </w:r>
          </w:p>
          <w:p w:rsidR="00934777" w:rsidRPr="00934777" w:rsidRDefault="00934777" w:rsidP="003E5ADD">
            <w:pPr>
              <w:rPr>
                <w:b/>
                <w:sz w:val="24"/>
                <w:szCs w:val="24"/>
              </w:rPr>
            </w:pP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Изда</w:t>
            </w:r>
            <w:r w:rsidR="00477FC9">
              <w:rPr>
                <w:sz w:val="24"/>
                <w:szCs w:val="24"/>
              </w:rPr>
              <w:t>ва</w:t>
            </w:r>
            <w:r w:rsidRPr="00934777">
              <w:rPr>
                <w:sz w:val="24"/>
                <w:szCs w:val="24"/>
              </w:rPr>
              <w:t>ть приказ о назначении ответственных лиц за пожарную безопасность в ОУ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Директор, зам. директора по безопасности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934777">
              <w:rPr>
                <w:sz w:val="24"/>
                <w:szCs w:val="24"/>
              </w:rPr>
              <w:t>проведение противопожарного инструктажа работников школы и учащихся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34777" w:rsidRPr="00934777" w:rsidRDefault="00477FC9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</w:t>
            </w:r>
            <w:r w:rsidR="00934777" w:rsidRPr="00934777">
              <w:rPr>
                <w:sz w:val="24"/>
                <w:szCs w:val="24"/>
              </w:rPr>
              <w:t xml:space="preserve"> противопожарный уголок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934777" w:rsidRDefault="007213F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0878CC">
        <w:tc>
          <w:tcPr>
            <w:tcW w:w="567" w:type="dxa"/>
            <w:gridSpan w:val="2"/>
          </w:tcPr>
          <w:p w:rsidR="00934777" w:rsidRPr="00934777" w:rsidRDefault="00477FC9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477FC9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Перезарядка</w:t>
            </w:r>
            <w:r w:rsidR="00F005DB">
              <w:rPr>
                <w:sz w:val="24"/>
                <w:szCs w:val="24"/>
              </w:rPr>
              <w:t xml:space="preserve"> и замена неисправных </w:t>
            </w:r>
            <w:r>
              <w:rPr>
                <w:sz w:val="24"/>
                <w:szCs w:val="24"/>
              </w:rPr>
              <w:t xml:space="preserve"> огнетушителей</w:t>
            </w:r>
            <w:r w:rsidR="00934777" w:rsidRPr="00934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Default="007213F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  <w:p w:rsidR="00F005DB" w:rsidRPr="00934777" w:rsidRDefault="00F005DB" w:rsidP="00166058">
            <w:pPr>
              <w:rPr>
                <w:sz w:val="24"/>
                <w:szCs w:val="24"/>
              </w:rPr>
            </w:pPr>
          </w:p>
        </w:tc>
      </w:tr>
      <w:tr w:rsidR="00934777" w:rsidRPr="00934777" w:rsidTr="000878CC">
        <w:trPr>
          <w:trHeight w:val="816"/>
        </w:trPr>
        <w:tc>
          <w:tcPr>
            <w:tcW w:w="567" w:type="dxa"/>
            <w:gridSpan w:val="2"/>
          </w:tcPr>
          <w:p w:rsidR="00934777" w:rsidRPr="00934777" w:rsidRDefault="00477FC9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Оборудовать эвакуационные выходы из здания школы легко открывающимися запорами и обозначить их надписями и указательными знаками</w:t>
            </w:r>
          </w:p>
        </w:tc>
        <w:tc>
          <w:tcPr>
            <w:tcW w:w="1418" w:type="dxa"/>
          </w:tcPr>
          <w:p w:rsidR="00934777" w:rsidRPr="00934777" w:rsidRDefault="00934777" w:rsidP="00166058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934777" w:rsidRDefault="007213F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В.А., рабочий по обслуживанию зданий</w:t>
            </w:r>
          </w:p>
        </w:tc>
      </w:tr>
      <w:tr w:rsidR="006C6C19" w:rsidRPr="00934777" w:rsidTr="000878CC">
        <w:tc>
          <w:tcPr>
            <w:tcW w:w="567" w:type="dxa"/>
            <w:gridSpan w:val="2"/>
          </w:tcPr>
          <w:p w:rsidR="006C6C19" w:rsidRPr="00934777" w:rsidRDefault="006C6C19" w:rsidP="002E7B83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6C6C19" w:rsidRPr="00934777" w:rsidRDefault="006C6C19" w:rsidP="002E7B83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Контролировать состояние пожарной без</w:t>
            </w:r>
            <w:r>
              <w:rPr>
                <w:sz w:val="24"/>
                <w:szCs w:val="24"/>
              </w:rPr>
              <w:t xml:space="preserve">опасности в учебных помещениях, </w:t>
            </w:r>
            <w:r w:rsidRPr="00934777">
              <w:rPr>
                <w:sz w:val="24"/>
                <w:szCs w:val="24"/>
              </w:rPr>
              <w:t>столовой</w:t>
            </w:r>
            <w:r w:rsidR="00F005DB">
              <w:rPr>
                <w:sz w:val="24"/>
                <w:szCs w:val="24"/>
              </w:rPr>
              <w:t xml:space="preserve"> и на территории ОУ</w:t>
            </w:r>
            <w:r w:rsidRPr="0093477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6C6C19" w:rsidRPr="00934777" w:rsidRDefault="006C6C19" w:rsidP="002E7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6C6C19" w:rsidRPr="00934777" w:rsidRDefault="006C6C19" w:rsidP="006C6C1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C6C19" w:rsidRDefault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  <w:p w:rsidR="006C6C19" w:rsidRPr="00934777" w:rsidRDefault="006C6C19" w:rsidP="006C6C19">
            <w:pPr>
              <w:rPr>
                <w:sz w:val="24"/>
                <w:szCs w:val="24"/>
              </w:rPr>
            </w:pPr>
          </w:p>
        </w:tc>
      </w:tr>
      <w:tr w:rsidR="007213F7" w:rsidRPr="00934777" w:rsidTr="000878CC">
        <w:tc>
          <w:tcPr>
            <w:tcW w:w="567" w:type="dxa"/>
            <w:gridSpan w:val="2"/>
          </w:tcPr>
          <w:p w:rsidR="007213F7" w:rsidRDefault="006C6C19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213F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213F7" w:rsidRPr="00934777" w:rsidRDefault="007213F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Эвакуационные мероприятия по сигналу «Пожар»</w:t>
            </w:r>
          </w:p>
        </w:tc>
        <w:tc>
          <w:tcPr>
            <w:tcW w:w="1418" w:type="dxa"/>
          </w:tcPr>
          <w:p w:rsidR="007213F7" w:rsidRPr="00934777" w:rsidRDefault="007213F7" w:rsidP="00FA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2 раз в </w:t>
            </w:r>
            <w:r w:rsidR="00FA2141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7213F7" w:rsidRPr="00934777" w:rsidRDefault="007213F7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7213F7" w:rsidRPr="00934777" w:rsidTr="000878CC">
        <w:tc>
          <w:tcPr>
            <w:tcW w:w="567" w:type="dxa"/>
            <w:gridSpan w:val="2"/>
          </w:tcPr>
          <w:p w:rsidR="007213F7" w:rsidRDefault="00B967CD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13F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213F7" w:rsidRPr="00934777" w:rsidRDefault="00787AF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проверку сопротивления изоляции электросети и заземления оборудования</w:t>
            </w:r>
          </w:p>
        </w:tc>
        <w:tc>
          <w:tcPr>
            <w:tcW w:w="1418" w:type="dxa"/>
          </w:tcPr>
          <w:p w:rsidR="007213F7" w:rsidRPr="00934777" w:rsidRDefault="00787AF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gridSpan w:val="2"/>
          </w:tcPr>
          <w:p w:rsidR="007213F7" w:rsidRPr="00934777" w:rsidRDefault="007213F7" w:rsidP="00166058">
            <w:pPr>
              <w:rPr>
                <w:sz w:val="24"/>
                <w:szCs w:val="24"/>
              </w:rPr>
            </w:pPr>
          </w:p>
        </w:tc>
      </w:tr>
      <w:tr w:rsidR="00DB4562" w:rsidRPr="00934777" w:rsidTr="0036306C">
        <w:tc>
          <w:tcPr>
            <w:tcW w:w="10632" w:type="dxa"/>
            <w:gridSpan w:val="6"/>
          </w:tcPr>
          <w:p w:rsidR="00B967CD" w:rsidRDefault="00B967CD" w:rsidP="00DB4562">
            <w:pPr>
              <w:jc w:val="center"/>
              <w:rPr>
                <w:b/>
                <w:sz w:val="24"/>
                <w:szCs w:val="24"/>
              </w:rPr>
            </w:pPr>
          </w:p>
          <w:p w:rsidR="00DB4562" w:rsidRDefault="00DB4562" w:rsidP="00DB4562">
            <w:pPr>
              <w:jc w:val="center"/>
              <w:rPr>
                <w:b/>
                <w:sz w:val="24"/>
                <w:szCs w:val="24"/>
              </w:rPr>
            </w:pPr>
            <w:r w:rsidRPr="00DB4562">
              <w:rPr>
                <w:b/>
                <w:sz w:val="24"/>
                <w:szCs w:val="24"/>
              </w:rPr>
              <w:t>Антитеррористическая безопасность</w:t>
            </w:r>
          </w:p>
          <w:p w:rsidR="00B967CD" w:rsidRPr="00DB4562" w:rsidRDefault="00B967CD" w:rsidP="00DB45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562" w:rsidRPr="00934777" w:rsidTr="000878CC">
        <w:tc>
          <w:tcPr>
            <w:tcW w:w="536" w:type="dxa"/>
          </w:tcPr>
          <w:p w:rsidR="00DB4562" w:rsidRPr="00DB4562" w:rsidRDefault="00DB4562" w:rsidP="00DB4562">
            <w:pPr>
              <w:jc w:val="center"/>
              <w:rPr>
                <w:sz w:val="24"/>
                <w:szCs w:val="24"/>
              </w:rPr>
            </w:pPr>
            <w:r w:rsidRPr="00DB4562">
              <w:rPr>
                <w:sz w:val="24"/>
                <w:szCs w:val="24"/>
              </w:rPr>
              <w:t>1.</w:t>
            </w:r>
          </w:p>
        </w:tc>
        <w:tc>
          <w:tcPr>
            <w:tcW w:w="6127" w:type="dxa"/>
            <w:gridSpan w:val="2"/>
          </w:tcPr>
          <w:p w:rsidR="00DB4562" w:rsidRPr="00DB4562" w:rsidRDefault="00DB4562" w:rsidP="00DB45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мероприятий антитеррористической защищенности ОУ</w:t>
            </w:r>
            <w:r w:rsidR="00787AF2">
              <w:rPr>
                <w:sz w:val="24"/>
                <w:szCs w:val="24"/>
              </w:rPr>
              <w:t xml:space="preserve"> (организация охранной деятельности и пропускного режима в ОУ)</w:t>
            </w:r>
          </w:p>
        </w:tc>
        <w:tc>
          <w:tcPr>
            <w:tcW w:w="1418" w:type="dxa"/>
          </w:tcPr>
          <w:p w:rsidR="00DB4562" w:rsidRPr="00A85012" w:rsidRDefault="00A85012" w:rsidP="00DB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B967CD" w:rsidRPr="003B3723" w:rsidRDefault="00B967CD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  <w:p w:rsidR="00DB4562" w:rsidRPr="00DB4562" w:rsidRDefault="00DB4562" w:rsidP="00DB45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562" w:rsidRPr="00934777" w:rsidTr="000878CC">
        <w:tc>
          <w:tcPr>
            <w:tcW w:w="536" w:type="dxa"/>
          </w:tcPr>
          <w:p w:rsidR="00DB4562" w:rsidRPr="00DB4562" w:rsidRDefault="00DB4562" w:rsidP="00DB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27" w:type="dxa"/>
            <w:gridSpan w:val="2"/>
          </w:tcPr>
          <w:p w:rsidR="00DB4562" w:rsidRDefault="00787AF2" w:rsidP="00DB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и тренировок при угрозе совершения террористического акта</w:t>
            </w:r>
          </w:p>
        </w:tc>
        <w:tc>
          <w:tcPr>
            <w:tcW w:w="1418" w:type="dxa"/>
          </w:tcPr>
          <w:p w:rsidR="00DB4562" w:rsidRPr="00A85012" w:rsidRDefault="00A85012" w:rsidP="00DB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B967CD" w:rsidRPr="003B3723" w:rsidRDefault="00B967CD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  <w:p w:rsidR="00DB4562" w:rsidRPr="00DB4562" w:rsidRDefault="00DB4562" w:rsidP="00DB45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5012" w:rsidRPr="00934777" w:rsidTr="000878CC">
        <w:tc>
          <w:tcPr>
            <w:tcW w:w="536" w:type="dxa"/>
          </w:tcPr>
          <w:p w:rsidR="00A85012" w:rsidRDefault="00A85012" w:rsidP="00DB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7" w:type="dxa"/>
            <w:gridSpan w:val="2"/>
          </w:tcPr>
          <w:p w:rsidR="00A85012" w:rsidRDefault="00A85012" w:rsidP="00A8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правомерным и безопасным использованием помещений ОУ, сдаваемых в аренду, проведением ремонтных и строительных работ с целью выявления фактов возможной подготовки террористических актов</w:t>
            </w:r>
            <w:r w:rsidR="00F005DB">
              <w:rPr>
                <w:sz w:val="24"/>
                <w:szCs w:val="24"/>
              </w:rPr>
              <w:t xml:space="preserve"> на территории ОУ</w:t>
            </w:r>
          </w:p>
        </w:tc>
        <w:tc>
          <w:tcPr>
            <w:tcW w:w="1418" w:type="dxa"/>
          </w:tcPr>
          <w:p w:rsidR="00A85012" w:rsidRPr="00A85012" w:rsidRDefault="00A85012" w:rsidP="00DB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5012">
              <w:rPr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gridSpan w:val="2"/>
          </w:tcPr>
          <w:p w:rsidR="00B967CD" w:rsidRPr="003B3723" w:rsidRDefault="00B967CD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Ломаш В.А.</w:t>
            </w:r>
          </w:p>
          <w:p w:rsidR="00A85012" w:rsidRPr="00DB4562" w:rsidRDefault="00A85012" w:rsidP="00DB45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5DB" w:rsidRPr="00934777" w:rsidTr="000878CC">
        <w:tc>
          <w:tcPr>
            <w:tcW w:w="536" w:type="dxa"/>
          </w:tcPr>
          <w:p w:rsidR="00F005DB" w:rsidRDefault="00F005DB" w:rsidP="00DB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7" w:type="dxa"/>
            <w:gridSpan w:val="2"/>
          </w:tcPr>
          <w:p w:rsidR="00F005DB" w:rsidRDefault="00F005DB" w:rsidP="00A8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паспорт антитеррористической безопасности ОУ</w:t>
            </w:r>
          </w:p>
        </w:tc>
        <w:tc>
          <w:tcPr>
            <w:tcW w:w="1418" w:type="dxa"/>
          </w:tcPr>
          <w:p w:rsidR="00F005DB" w:rsidRDefault="00F005DB" w:rsidP="00DB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ежегодно</w:t>
            </w:r>
          </w:p>
        </w:tc>
        <w:tc>
          <w:tcPr>
            <w:tcW w:w="2551" w:type="dxa"/>
            <w:gridSpan w:val="2"/>
          </w:tcPr>
          <w:p w:rsidR="00F005DB" w:rsidRDefault="00F005DB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3B3723">
        <w:trPr>
          <w:trHeight w:val="509"/>
        </w:trPr>
        <w:tc>
          <w:tcPr>
            <w:tcW w:w="10632" w:type="dxa"/>
            <w:gridSpan w:val="6"/>
          </w:tcPr>
          <w:p w:rsidR="00934777" w:rsidRPr="00934777" w:rsidRDefault="00934777" w:rsidP="003E5ADD">
            <w:pPr>
              <w:jc w:val="both"/>
              <w:rPr>
                <w:sz w:val="24"/>
                <w:szCs w:val="24"/>
              </w:rPr>
            </w:pPr>
          </w:p>
          <w:p w:rsidR="00934777" w:rsidRDefault="00934777" w:rsidP="00166058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Гражданская оборона</w:t>
            </w:r>
          </w:p>
          <w:p w:rsidR="00166058" w:rsidRPr="00934777" w:rsidRDefault="00166058" w:rsidP="00166058">
            <w:pPr>
              <w:rPr>
                <w:sz w:val="24"/>
                <w:szCs w:val="24"/>
              </w:rPr>
            </w:pPr>
          </w:p>
        </w:tc>
      </w:tr>
      <w:tr w:rsidR="00934777" w:rsidRPr="003B3723" w:rsidTr="000878CC">
        <w:trPr>
          <w:trHeight w:val="559"/>
        </w:trPr>
        <w:tc>
          <w:tcPr>
            <w:tcW w:w="567" w:type="dxa"/>
            <w:gridSpan w:val="2"/>
          </w:tcPr>
          <w:p w:rsidR="00934777" w:rsidRPr="003B3723" w:rsidRDefault="003B3723" w:rsidP="00166058">
            <w:pPr>
              <w:rPr>
                <w:sz w:val="24"/>
                <w:szCs w:val="24"/>
              </w:rPr>
            </w:pPr>
            <w:r w:rsidRPr="003B37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934777" w:rsidRPr="003B3723" w:rsidRDefault="00934777" w:rsidP="0016605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934777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работников ОУ по 14-ти часовой «Программе обучения работников ОУ в области ГО»</w:t>
            </w:r>
          </w:p>
        </w:tc>
        <w:tc>
          <w:tcPr>
            <w:tcW w:w="1418" w:type="dxa"/>
          </w:tcPr>
          <w:p w:rsidR="00934777" w:rsidRPr="003B3723" w:rsidRDefault="00934777" w:rsidP="00166058">
            <w:pPr>
              <w:rPr>
                <w:sz w:val="24"/>
                <w:szCs w:val="24"/>
              </w:rPr>
            </w:pPr>
            <w:r w:rsidRPr="003B3723">
              <w:rPr>
                <w:sz w:val="24"/>
                <w:szCs w:val="24"/>
              </w:rPr>
              <w:t xml:space="preserve"> </w:t>
            </w:r>
            <w:r w:rsidR="003B3723">
              <w:rPr>
                <w:sz w:val="24"/>
                <w:szCs w:val="24"/>
              </w:rPr>
              <w:t xml:space="preserve">Постоянно </w:t>
            </w:r>
          </w:p>
          <w:p w:rsidR="00934777" w:rsidRPr="003B3723" w:rsidRDefault="00934777" w:rsidP="001660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34777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  <w:p w:rsidR="00934777" w:rsidRPr="003B3723" w:rsidRDefault="00934777" w:rsidP="00166058">
            <w:pPr>
              <w:rPr>
                <w:sz w:val="24"/>
                <w:szCs w:val="24"/>
              </w:rPr>
            </w:pPr>
          </w:p>
        </w:tc>
      </w:tr>
      <w:tr w:rsidR="003B3723" w:rsidRPr="003B3723" w:rsidTr="000878CC">
        <w:trPr>
          <w:trHeight w:val="559"/>
        </w:trPr>
        <w:tc>
          <w:tcPr>
            <w:tcW w:w="567" w:type="dxa"/>
            <w:gridSpan w:val="2"/>
          </w:tcPr>
          <w:p w:rsidR="003B3723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3B3723" w:rsidRDefault="003B3723" w:rsidP="001660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учащихся по ГО</w:t>
            </w:r>
            <w:proofErr w:type="gramEnd"/>
            <w:r>
              <w:rPr>
                <w:sz w:val="24"/>
                <w:szCs w:val="24"/>
              </w:rPr>
              <w:t xml:space="preserve"> на уроках ОБЖ</w:t>
            </w:r>
          </w:p>
        </w:tc>
        <w:tc>
          <w:tcPr>
            <w:tcW w:w="1418" w:type="dxa"/>
          </w:tcPr>
          <w:p w:rsidR="003B3723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B3723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  <w:p w:rsidR="003B3723" w:rsidRDefault="003B3723" w:rsidP="00166058">
            <w:pPr>
              <w:rPr>
                <w:sz w:val="24"/>
                <w:szCs w:val="24"/>
              </w:rPr>
            </w:pPr>
          </w:p>
        </w:tc>
      </w:tr>
      <w:tr w:rsidR="003B3723" w:rsidRPr="003B3723" w:rsidTr="000878CC">
        <w:trPr>
          <w:trHeight w:val="559"/>
        </w:trPr>
        <w:tc>
          <w:tcPr>
            <w:tcW w:w="567" w:type="dxa"/>
            <w:gridSpan w:val="2"/>
          </w:tcPr>
          <w:p w:rsidR="003B3723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3B3723" w:rsidRDefault="00DB4562" w:rsidP="001660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мероприятий по гражданской обороне и противопожарной безопасности</w:t>
            </w:r>
          </w:p>
        </w:tc>
        <w:tc>
          <w:tcPr>
            <w:tcW w:w="1418" w:type="dxa"/>
          </w:tcPr>
          <w:p w:rsidR="003B3723" w:rsidRPr="003B3723" w:rsidRDefault="00A8501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B967CD" w:rsidRPr="003B3723" w:rsidRDefault="00B967CD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Ломаш В.А.</w:t>
            </w:r>
          </w:p>
          <w:p w:rsidR="003B3723" w:rsidRDefault="003B3723" w:rsidP="00166058">
            <w:pPr>
              <w:rPr>
                <w:sz w:val="24"/>
                <w:szCs w:val="24"/>
              </w:rPr>
            </w:pPr>
          </w:p>
        </w:tc>
      </w:tr>
      <w:tr w:rsidR="003B3723" w:rsidRPr="003B3723" w:rsidTr="000878CC">
        <w:trPr>
          <w:trHeight w:val="559"/>
        </w:trPr>
        <w:tc>
          <w:tcPr>
            <w:tcW w:w="567" w:type="dxa"/>
            <w:gridSpan w:val="2"/>
          </w:tcPr>
          <w:p w:rsidR="003B3723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3B3723" w:rsidRDefault="00787AF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и тренировок по действиям по сигналам ГО</w:t>
            </w:r>
          </w:p>
        </w:tc>
        <w:tc>
          <w:tcPr>
            <w:tcW w:w="1418" w:type="dxa"/>
          </w:tcPr>
          <w:p w:rsidR="003B3723" w:rsidRPr="003B3723" w:rsidRDefault="00A85012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B3723" w:rsidRDefault="00B967CD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3B3723" w:rsidRPr="003B3723" w:rsidTr="000878CC">
        <w:trPr>
          <w:trHeight w:val="594"/>
        </w:trPr>
        <w:tc>
          <w:tcPr>
            <w:tcW w:w="567" w:type="dxa"/>
            <w:gridSpan w:val="2"/>
          </w:tcPr>
          <w:p w:rsidR="003B3723" w:rsidRPr="003B3723" w:rsidRDefault="003B3723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3B3723" w:rsidRDefault="00B967CD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уголка ГО в кабинете ОБЖ</w:t>
            </w:r>
          </w:p>
        </w:tc>
        <w:tc>
          <w:tcPr>
            <w:tcW w:w="1418" w:type="dxa"/>
          </w:tcPr>
          <w:p w:rsidR="003B3723" w:rsidRPr="003B3723" w:rsidRDefault="00B967CD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1.09 ежегодно</w:t>
            </w:r>
          </w:p>
        </w:tc>
        <w:tc>
          <w:tcPr>
            <w:tcW w:w="2551" w:type="dxa"/>
            <w:gridSpan w:val="2"/>
          </w:tcPr>
          <w:p w:rsidR="003B3723" w:rsidRDefault="00B967CD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0878CC" w:rsidRPr="003B3723" w:rsidTr="000878CC">
        <w:trPr>
          <w:trHeight w:val="594"/>
        </w:trPr>
        <w:tc>
          <w:tcPr>
            <w:tcW w:w="567" w:type="dxa"/>
            <w:gridSpan w:val="2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0878CC" w:rsidRDefault="000878CC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пункта временного размещения эвакуированного населения по плану ГО Беломорского муниципального района</w:t>
            </w:r>
          </w:p>
        </w:tc>
        <w:tc>
          <w:tcPr>
            <w:tcW w:w="1418" w:type="dxa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F005DB" w:rsidRPr="003B3723" w:rsidTr="000878CC">
        <w:trPr>
          <w:trHeight w:val="594"/>
        </w:trPr>
        <w:tc>
          <w:tcPr>
            <w:tcW w:w="567" w:type="dxa"/>
            <w:gridSpan w:val="2"/>
          </w:tcPr>
          <w:p w:rsidR="00F005DB" w:rsidRDefault="00F005DB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F005DB" w:rsidRDefault="00F005DB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Корректировать план гражданской обороны и действий ОУ в  ЧС </w:t>
            </w:r>
          </w:p>
        </w:tc>
        <w:tc>
          <w:tcPr>
            <w:tcW w:w="1418" w:type="dxa"/>
          </w:tcPr>
          <w:p w:rsidR="00F005DB" w:rsidRDefault="00F005DB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005DB" w:rsidRDefault="00F005DB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F005DB" w:rsidRDefault="00F005DB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FB008F" w:rsidRPr="003B3723" w:rsidTr="00C4583F">
        <w:trPr>
          <w:trHeight w:val="594"/>
        </w:trPr>
        <w:tc>
          <w:tcPr>
            <w:tcW w:w="10632" w:type="dxa"/>
            <w:gridSpan w:val="6"/>
          </w:tcPr>
          <w:p w:rsidR="00FB008F" w:rsidRDefault="00FB008F" w:rsidP="00FB008F">
            <w:pPr>
              <w:jc w:val="center"/>
              <w:rPr>
                <w:sz w:val="24"/>
                <w:szCs w:val="24"/>
              </w:rPr>
            </w:pPr>
          </w:p>
          <w:p w:rsidR="00FB008F" w:rsidRDefault="00FB008F" w:rsidP="000878CC">
            <w:pPr>
              <w:jc w:val="center"/>
              <w:rPr>
                <w:b/>
                <w:sz w:val="24"/>
                <w:szCs w:val="24"/>
              </w:rPr>
            </w:pPr>
            <w:r w:rsidRPr="00FB008F">
              <w:rPr>
                <w:b/>
                <w:sz w:val="24"/>
                <w:szCs w:val="24"/>
              </w:rPr>
              <w:t xml:space="preserve">Ведение воинского учета </w:t>
            </w:r>
            <w:r w:rsidR="000878CC">
              <w:rPr>
                <w:b/>
                <w:sz w:val="24"/>
                <w:szCs w:val="24"/>
              </w:rPr>
              <w:t>работников и обучающихся</w:t>
            </w:r>
            <w:r w:rsidRPr="00FB008F">
              <w:rPr>
                <w:b/>
                <w:sz w:val="24"/>
                <w:szCs w:val="24"/>
              </w:rPr>
              <w:t xml:space="preserve"> ОУ</w:t>
            </w:r>
          </w:p>
          <w:p w:rsidR="00F005DB" w:rsidRPr="00FB008F" w:rsidRDefault="00F005DB" w:rsidP="00087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008F" w:rsidRPr="003B3723" w:rsidTr="00FA2141">
        <w:trPr>
          <w:trHeight w:val="418"/>
        </w:trPr>
        <w:tc>
          <w:tcPr>
            <w:tcW w:w="567" w:type="dxa"/>
            <w:gridSpan w:val="2"/>
          </w:tcPr>
          <w:p w:rsidR="00FB008F" w:rsidRDefault="00FB008F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FB008F" w:rsidRDefault="00FB008F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0878CC">
              <w:rPr>
                <w:sz w:val="24"/>
                <w:szCs w:val="24"/>
              </w:rPr>
              <w:t>учета допризывной молодежи</w:t>
            </w:r>
          </w:p>
          <w:p w:rsidR="000878CC" w:rsidRDefault="000878CC" w:rsidP="00B967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08F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FB008F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0878CC" w:rsidRPr="003B3723" w:rsidTr="00FA2141">
        <w:trPr>
          <w:trHeight w:val="854"/>
        </w:trPr>
        <w:tc>
          <w:tcPr>
            <w:tcW w:w="567" w:type="dxa"/>
            <w:gridSpan w:val="2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0878CC" w:rsidRDefault="000878CC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5-ти дневных военно-полевых сборов для юношей 10-х классов Сумпосадской волости</w:t>
            </w:r>
          </w:p>
          <w:p w:rsidR="00F005DB" w:rsidRDefault="00F005DB" w:rsidP="00B967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gridSpan w:val="2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0878CC" w:rsidRPr="003B3723" w:rsidTr="00FA2141">
        <w:trPr>
          <w:trHeight w:val="509"/>
        </w:trPr>
        <w:tc>
          <w:tcPr>
            <w:tcW w:w="567" w:type="dxa"/>
            <w:gridSpan w:val="2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0878CC" w:rsidRDefault="000878CC" w:rsidP="00B9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 по бронированию работников ОУ</w:t>
            </w:r>
          </w:p>
          <w:p w:rsidR="00F005DB" w:rsidRDefault="00F005DB" w:rsidP="00B967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0878CC" w:rsidRDefault="000878CC" w:rsidP="0016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3B3723">
        <w:trPr>
          <w:trHeight w:val="550"/>
        </w:trPr>
        <w:tc>
          <w:tcPr>
            <w:tcW w:w="10632" w:type="dxa"/>
            <w:gridSpan w:val="6"/>
          </w:tcPr>
          <w:p w:rsidR="00166058" w:rsidRDefault="00166058" w:rsidP="003B3723">
            <w:pPr>
              <w:jc w:val="center"/>
              <w:rPr>
                <w:b/>
                <w:sz w:val="24"/>
                <w:szCs w:val="24"/>
              </w:rPr>
            </w:pPr>
          </w:p>
          <w:p w:rsidR="00934777" w:rsidRPr="00934777" w:rsidRDefault="00934777" w:rsidP="003B3723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Мероприятия по профилактике и предупрежде</w:t>
            </w:r>
            <w:r w:rsidR="00166058">
              <w:rPr>
                <w:b/>
                <w:sz w:val="24"/>
                <w:szCs w:val="24"/>
              </w:rPr>
              <w:t xml:space="preserve">нию травматизма и несчастных </w:t>
            </w:r>
            <w:r w:rsidRPr="00934777">
              <w:rPr>
                <w:b/>
                <w:sz w:val="24"/>
                <w:szCs w:val="24"/>
              </w:rPr>
              <w:t>случаев</w:t>
            </w:r>
          </w:p>
          <w:p w:rsidR="00934777" w:rsidRPr="00934777" w:rsidRDefault="00934777" w:rsidP="003E5ADD">
            <w:pPr>
              <w:jc w:val="both"/>
              <w:rPr>
                <w:sz w:val="24"/>
                <w:szCs w:val="24"/>
              </w:rPr>
            </w:pPr>
          </w:p>
        </w:tc>
      </w:tr>
      <w:tr w:rsidR="003B3723" w:rsidRPr="00934777" w:rsidTr="00FA2141">
        <w:tc>
          <w:tcPr>
            <w:tcW w:w="567" w:type="dxa"/>
            <w:gridSpan w:val="2"/>
          </w:tcPr>
          <w:p w:rsidR="003B3723" w:rsidRPr="00934777" w:rsidRDefault="003B3723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B3723" w:rsidRDefault="003B3723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Провести совещание при директоре школы с повесткой «Соблюдение техники безопасности на уроках трудового обучения и физической культуры»</w:t>
            </w:r>
          </w:p>
          <w:p w:rsidR="00FA2141" w:rsidRPr="00934777" w:rsidRDefault="00FA2141" w:rsidP="006C6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723" w:rsidRPr="00934777" w:rsidRDefault="003B3723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3B3723" w:rsidRDefault="003B3723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Директор школ</w:t>
            </w:r>
            <w:r w:rsidR="00166058">
              <w:rPr>
                <w:sz w:val="24"/>
                <w:szCs w:val="24"/>
              </w:rPr>
              <w:t>ы,</w:t>
            </w:r>
          </w:p>
          <w:p w:rsidR="00166058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3B3723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Заслушать на заседании МО классных руководителей</w:t>
            </w:r>
            <w:r w:rsidR="003B3723">
              <w:rPr>
                <w:sz w:val="24"/>
                <w:szCs w:val="24"/>
              </w:rPr>
              <w:t xml:space="preserve"> доклады по теме:</w:t>
            </w:r>
            <w:r w:rsidRPr="00934777">
              <w:rPr>
                <w:sz w:val="24"/>
                <w:szCs w:val="24"/>
              </w:rPr>
              <w:t xml:space="preserve"> «Профилактика и предупреждение травматизма и несчастных случаев на уроках физической культуры и трудового обучения»</w:t>
            </w:r>
          </w:p>
        </w:tc>
        <w:tc>
          <w:tcPr>
            <w:tcW w:w="1418" w:type="dxa"/>
          </w:tcPr>
          <w:p w:rsidR="00934777" w:rsidRPr="00934777" w:rsidRDefault="003B3723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934777" w:rsidRPr="00934777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2551" w:type="dxa"/>
            <w:gridSpan w:val="2"/>
          </w:tcPr>
          <w:p w:rsidR="00934777" w:rsidRDefault="003B3723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технологии, физкультуры,</w:t>
            </w:r>
          </w:p>
          <w:p w:rsidR="003B3723" w:rsidRPr="00934777" w:rsidRDefault="003B3723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787AF2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Классные руководители</w:t>
            </w:r>
            <w:r w:rsidR="00166058">
              <w:rPr>
                <w:sz w:val="24"/>
                <w:szCs w:val="24"/>
              </w:rPr>
              <w:t>,</w:t>
            </w:r>
          </w:p>
          <w:p w:rsidR="00166058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787AF2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Подготовить анализ работы школы по профилактике и предупреждению травматизма и несчастных с</w:t>
            </w:r>
            <w:r w:rsidR="00787AF2">
              <w:rPr>
                <w:sz w:val="24"/>
                <w:szCs w:val="24"/>
              </w:rPr>
              <w:t>лучаев среди учащихся за 2011-2013</w:t>
            </w:r>
            <w:r w:rsidRPr="00934777">
              <w:rPr>
                <w:sz w:val="24"/>
                <w:szCs w:val="24"/>
              </w:rPr>
              <w:t xml:space="preserve"> год</w:t>
            </w:r>
            <w:r w:rsidR="00787AF2">
              <w:rPr>
                <w:sz w:val="24"/>
                <w:szCs w:val="24"/>
              </w:rPr>
              <w:t>ы</w:t>
            </w:r>
            <w:r w:rsidRPr="0093477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Июнь</w:t>
            </w:r>
            <w:r w:rsidR="00166058">
              <w:rPr>
                <w:sz w:val="24"/>
                <w:szCs w:val="24"/>
              </w:rPr>
              <w:t xml:space="preserve"> 2013 года</w:t>
            </w:r>
          </w:p>
        </w:tc>
        <w:tc>
          <w:tcPr>
            <w:tcW w:w="2551" w:type="dxa"/>
            <w:gridSpan w:val="2"/>
          </w:tcPr>
          <w:p w:rsidR="00934777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3B3723">
        <w:trPr>
          <w:trHeight w:val="550"/>
        </w:trPr>
        <w:tc>
          <w:tcPr>
            <w:tcW w:w="10632" w:type="dxa"/>
            <w:gridSpan w:val="6"/>
          </w:tcPr>
          <w:p w:rsidR="00934777" w:rsidRPr="00934777" w:rsidRDefault="00934777" w:rsidP="003E5ADD">
            <w:pPr>
              <w:jc w:val="both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 xml:space="preserve">       </w:t>
            </w:r>
          </w:p>
          <w:p w:rsidR="00934777" w:rsidRPr="00934777" w:rsidRDefault="00934777" w:rsidP="00166058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Мероприятия по охране жизни, здоровья и технике безопасности учащихся</w:t>
            </w:r>
          </w:p>
          <w:p w:rsidR="00934777" w:rsidRPr="00934777" w:rsidRDefault="00934777" w:rsidP="003E5ADD">
            <w:pPr>
              <w:rPr>
                <w:b/>
                <w:sz w:val="24"/>
                <w:szCs w:val="24"/>
              </w:rPr>
            </w:pP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Подготовить документацию по разделу «Охрана жизни и здоровья учащихся»:</w:t>
            </w: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- </w:t>
            </w:r>
            <w:r w:rsidR="00166058">
              <w:rPr>
                <w:sz w:val="24"/>
                <w:szCs w:val="24"/>
              </w:rPr>
              <w:t xml:space="preserve">  </w:t>
            </w:r>
            <w:r w:rsidRPr="00934777">
              <w:rPr>
                <w:sz w:val="24"/>
                <w:szCs w:val="24"/>
              </w:rPr>
              <w:t>листки здоровья в классных журналах;</w:t>
            </w:r>
          </w:p>
          <w:p w:rsidR="00934777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4777" w:rsidRPr="00934777">
              <w:rPr>
                <w:sz w:val="24"/>
                <w:szCs w:val="24"/>
              </w:rPr>
              <w:t>приказ по школе «Об охране жизни и здоровья учащихся»</w:t>
            </w:r>
          </w:p>
        </w:tc>
        <w:tc>
          <w:tcPr>
            <w:tcW w:w="1418" w:type="dxa"/>
          </w:tcPr>
          <w:p w:rsidR="00934777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34777" w:rsidRPr="00934777">
              <w:rPr>
                <w:sz w:val="24"/>
                <w:szCs w:val="24"/>
              </w:rPr>
              <w:t xml:space="preserve">течение сентября 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Фельдшер</w:t>
            </w:r>
            <w:r w:rsidR="00166058">
              <w:rPr>
                <w:sz w:val="24"/>
                <w:szCs w:val="24"/>
              </w:rPr>
              <w:t>,</w:t>
            </w:r>
          </w:p>
          <w:p w:rsidR="00934777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4777" w:rsidRPr="00934777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934777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34777" w:rsidRPr="00934777">
              <w:rPr>
                <w:sz w:val="24"/>
                <w:szCs w:val="24"/>
              </w:rPr>
              <w:t>ам. директора по безопасности</w:t>
            </w:r>
          </w:p>
        </w:tc>
      </w:tr>
      <w:tr w:rsidR="00934777" w:rsidRPr="00934777" w:rsidTr="009115C4">
        <w:trPr>
          <w:trHeight w:val="3362"/>
        </w:trPr>
        <w:tc>
          <w:tcPr>
            <w:tcW w:w="567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Осуществлять регулярный </w:t>
            </w:r>
            <w:proofErr w:type="gramStart"/>
            <w:r w:rsidRPr="00934777">
              <w:rPr>
                <w:sz w:val="24"/>
                <w:szCs w:val="24"/>
              </w:rPr>
              <w:t>контроль за</w:t>
            </w:r>
            <w:proofErr w:type="gramEnd"/>
            <w:r w:rsidRPr="00934777">
              <w:rPr>
                <w:sz w:val="24"/>
                <w:szCs w:val="24"/>
              </w:rPr>
              <w:t xml:space="preserve"> выполнением санитарно-гигиенических требований согласно санитарным правилам и нормам СанПиНа:</w:t>
            </w: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- соблюдение санитарно-гигиенических требований к уроку: рассаживание учащихся согласно рекомендациям, валеологический анализ школьного расписания, предотвращение перегрузки учебными занятиями, дозирование домашних заданий;</w:t>
            </w: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- обе</w:t>
            </w:r>
            <w:r w:rsidR="006C6C19">
              <w:rPr>
                <w:sz w:val="24"/>
                <w:szCs w:val="24"/>
              </w:rPr>
              <w:t>спечение учащихся</w:t>
            </w:r>
            <w:r w:rsidRPr="00934777">
              <w:rPr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В течение года </w:t>
            </w: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1 раз в месяц </w:t>
            </w: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34777" w:rsidRPr="00934777" w:rsidRDefault="00166058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</w:t>
            </w:r>
          </w:p>
          <w:p w:rsidR="00934777" w:rsidRPr="00934777" w:rsidRDefault="00166058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Зам. директора по безопасности</w:t>
            </w:r>
            <w:r w:rsidR="006C6C19">
              <w:rPr>
                <w:sz w:val="24"/>
                <w:szCs w:val="24"/>
              </w:rPr>
              <w:t>,</w:t>
            </w:r>
          </w:p>
          <w:p w:rsidR="00934777" w:rsidRPr="00934777" w:rsidRDefault="006C6C19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4777" w:rsidRPr="00934777">
              <w:rPr>
                <w:sz w:val="24"/>
                <w:szCs w:val="24"/>
              </w:rPr>
              <w:t>лассные руководители</w:t>
            </w: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rPr>
                <w:sz w:val="24"/>
                <w:szCs w:val="24"/>
              </w:rPr>
            </w:pP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B967CD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Организовать бесплатное горячее питание для малообеспеченных и малоимущих семей</w:t>
            </w:r>
          </w:p>
        </w:tc>
        <w:tc>
          <w:tcPr>
            <w:tcW w:w="1418" w:type="dxa"/>
          </w:tcPr>
          <w:p w:rsidR="00934777" w:rsidRPr="00934777" w:rsidRDefault="006C6C19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34777" w:rsidRPr="00934777" w:rsidRDefault="006C6C19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B967CD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Провести инструктаж работников школы по вопросам охраны жизни детей и соблюдения правил ТБ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До 05.09.2010 г.</w:t>
            </w:r>
          </w:p>
        </w:tc>
        <w:tc>
          <w:tcPr>
            <w:tcW w:w="2551" w:type="dxa"/>
            <w:gridSpan w:val="2"/>
          </w:tcPr>
          <w:p w:rsidR="00934777" w:rsidRPr="00934777" w:rsidRDefault="006C6C19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B967CD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Привести оборудование кабинетов технического и обслуживающего труда в соответствие с требованиями техники безопасности и производственной санитарии.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Учителя технологии</w:t>
            </w:r>
            <w:r w:rsidR="006C6C19">
              <w:rPr>
                <w:sz w:val="24"/>
                <w:szCs w:val="24"/>
              </w:rPr>
              <w:t>, 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B967CD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Принять меры безопасности в учебных кабинетах: физики, химии, информатики, спортивном зале, кабинетах технического  и обслуживающего труда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Заведующие кабинетами</w:t>
            </w:r>
            <w:r w:rsidR="006C6C19">
              <w:rPr>
                <w:sz w:val="24"/>
                <w:szCs w:val="24"/>
              </w:rPr>
              <w:t>, 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B967CD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При проведении массовых мероприятий принимать постоянные меры по безопасности  и охране жизни детей.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6C6C19" w:rsidRPr="00934777" w:rsidRDefault="006C6C19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Зам. директора по безопасности</w:t>
            </w:r>
            <w:r>
              <w:rPr>
                <w:sz w:val="24"/>
                <w:szCs w:val="24"/>
              </w:rPr>
              <w:t>,</w:t>
            </w:r>
          </w:p>
          <w:p w:rsidR="00934777" w:rsidRPr="00934777" w:rsidRDefault="006C6C19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4777">
              <w:rPr>
                <w:sz w:val="24"/>
                <w:szCs w:val="24"/>
              </w:rPr>
              <w:t>лассные руководители</w:t>
            </w:r>
          </w:p>
        </w:tc>
      </w:tr>
      <w:tr w:rsidR="00934777" w:rsidRPr="00934777" w:rsidTr="003B3723">
        <w:trPr>
          <w:trHeight w:val="550"/>
        </w:trPr>
        <w:tc>
          <w:tcPr>
            <w:tcW w:w="10632" w:type="dxa"/>
            <w:gridSpan w:val="6"/>
          </w:tcPr>
          <w:p w:rsidR="00934777" w:rsidRPr="00934777" w:rsidRDefault="00934777" w:rsidP="003E5ADD">
            <w:pPr>
              <w:jc w:val="both"/>
              <w:rPr>
                <w:sz w:val="24"/>
                <w:szCs w:val="24"/>
              </w:rPr>
            </w:pPr>
          </w:p>
          <w:p w:rsidR="00934777" w:rsidRPr="00934777" w:rsidRDefault="00934777" w:rsidP="003E5ADD">
            <w:pPr>
              <w:jc w:val="both"/>
              <w:rPr>
                <w:sz w:val="24"/>
                <w:szCs w:val="24"/>
              </w:rPr>
            </w:pPr>
          </w:p>
          <w:p w:rsidR="00934777" w:rsidRPr="00934777" w:rsidRDefault="00934777" w:rsidP="006C6C19">
            <w:pPr>
              <w:jc w:val="center"/>
              <w:rPr>
                <w:b/>
                <w:sz w:val="24"/>
                <w:szCs w:val="24"/>
              </w:rPr>
            </w:pPr>
            <w:r w:rsidRPr="00934777">
              <w:rPr>
                <w:b/>
                <w:sz w:val="24"/>
                <w:szCs w:val="24"/>
              </w:rPr>
              <w:t>Организационно-технические мероприятия по улучшению условий и охраны труда работников школы</w:t>
            </w:r>
          </w:p>
          <w:p w:rsidR="00934777" w:rsidRPr="00934777" w:rsidRDefault="00934777" w:rsidP="003E5ADD">
            <w:pPr>
              <w:jc w:val="both"/>
              <w:rPr>
                <w:sz w:val="24"/>
                <w:szCs w:val="24"/>
              </w:rPr>
            </w:pP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Издать приказ о назначении ответственных лиц за организацию безопасной работы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Директор школы:</w:t>
            </w:r>
          </w:p>
          <w:p w:rsidR="00934777" w:rsidRPr="00934777" w:rsidRDefault="006C6C19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6E1FE5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Провести аттестацию рабочих мест по условиям труда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6E1FE5" w:rsidRPr="00934777" w:rsidRDefault="006E1FE5" w:rsidP="006E1FE5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Директор школы:</w:t>
            </w:r>
          </w:p>
          <w:p w:rsidR="00934777" w:rsidRPr="00934777" w:rsidRDefault="006E1FE5" w:rsidP="006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6E1FE5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777" w:rsidRPr="0093477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Провести общий технический осмотр здания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934777" w:rsidRPr="00934777" w:rsidRDefault="006C6C19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  <w:tr w:rsidR="00934777" w:rsidRPr="00934777" w:rsidTr="00FA2141">
        <w:tc>
          <w:tcPr>
            <w:tcW w:w="567" w:type="dxa"/>
            <w:gridSpan w:val="2"/>
          </w:tcPr>
          <w:p w:rsidR="00934777" w:rsidRPr="00934777" w:rsidRDefault="006E1FE5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4777" w:rsidRPr="0093477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34777" w:rsidRPr="00934777" w:rsidRDefault="00934777" w:rsidP="006E1FE5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 xml:space="preserve">Обеспечить технический и обслуживающий персонал школы спецодеждой и другими средствами защиты </w:t>
            </w:r>
          </w:p>
        </w:tc>
        <w:tc>
          <w:tcPr>
            <w:tcW w:w="1418" w:type="dxa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934777" w:rsidRPr="00934777" w:rsidRDefault="00934777" w:rsidP="006C6C19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Директор школы</w:t>
            </w:r>
            <w:r w:rsidR="006E1FE5">
              <w:rPr>
                <w:sz w:val="24"/>
                <w:szCs w:val="24"/>
              </w:rPr>
              <w:t>, завхоз, Ломаш В.А.</w:t>
            </w:r>
          </w:p>
        </w:tc>
      </w:tr>
      <w:tr w:rsidR="00142C72" w:rsidRPr="00934777" w:rsidTr="00FA2141">
        <w:tc>
          <w:tcPr>
            <w:tcW w:w="567" w:type="dxa"/>
            <w:gridSpan w:val="2"/>
          </w:tcPr>
          <w:p w:rsidR="00142C72" w:rsidRDefault="00142C72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142C72" w:rsidRPr="00934777" w:rsidRDefault="00142C72" w:rsidP="006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соблюдение требований по охране труда и безопасных условий</w:t>
            </w:r>
            <w:r w:rsidR="00DB4562">
              <w:rPr>
                <w:sz w:val="24"/>
                <w:szCs w:val="24"/>
              </w:rPr>
              <w:t xml:space="preserve"> организации образовательного и производственного процессов</w:t>
            </w:r>
          </w:p>
        </w:tc>
        <w:tc>
          <w:tcPr>
            <w:tcW w:w="1418" w:type="dxa"/>
          </w:tcPr>
          <w:p w:rsidR="00142C72" w:rsidRPr="00934777" w:rsidRDefault="00DB4562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142C72" w:rsidRPr="00934777" w:rsidRDefault="00FB008F" w:rsidP="006C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Ломаш В.А.</w:t>
            </w:r>
          </w:p>
        </w:tc>
      </w:tr>
    </w:tbl>
    <w:p w:rsidR="00934777" w:rsidRPr="00934777" w:rsidRDefault="00934777" w:rsidP="00934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F7" w:rsidRDefault="007213F7" w:rsidP="00623CFB">
      <w:pPr>
        <w:rPr>
          <w:b/>
          <w:sz w:val="28"/>
          <w:szCs w:val="28"/>
        </w:rPr>
      </w:pPr>
    </w:p>
    <w:p w:rsidR="007213F7" w:rsidRDefault="00B967CD" w:rsidP="00FB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8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B008F" w:rsidRPr="009115C4" w:rsidRDefault="00FB008F" w:rsidP="00FB0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C4" w:rsidRDefault="0053485A" w:rsidP="009115C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115C4">
        <w:rPr>
          <w:rFonts w:ascii="Times New Roman" w:hAnsi="Times New Roman" w:cs="Times New Roman"/>
          <w:b/>
          <w:sz w:val="28"/>
          <w:szCs w:val="28"/>
        </w:rPr>
        <w:t>Реализац</w:t>
      </w:r>
      <w:r w:rsidR="009115C4">
        <w:rPr>
          <w:rFonts w:ascii="Times New Roman" w:hAnsi="Times New Roman" w:cs="Times New Roman"/>
          <w:b/>
          <w:sz w:val="28"/>
          <w:szCs w:val="28"/>
        </w:rPr>
        <w:t>ия программы позволит</w:t>
      </w:r>
      <w:r w:rsidR="009115C4" w:rsidRPr="009115C4">
        <w:rPr>
          <w:rFonts w:ascii="Times New Roman" w:hAnsi="Times New Roman" w:cs="Times New Roman"/>
          <w:b/>
          <w:sz w:val="28"/>
          <w:szCs w:val="28"/>
        </w:rPr>
        <w:t>:</w:t>
      </w:r>
    </w:p>
    <w:p w:rsidR="009115C4" w:rsidRPr="009115C4" w:rsidRDefault="009115C4" w:rsidP="009115C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115C4" w:rsidRDefault="009115C4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безопасность образовательного учреждения;</w:t>
      </w:r>
    </w:p>
    <w:p w:rsidR="009115C4" w:rsidRDefault="009115C4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необходимую </w:t>
      </w:r>
      <w:r w:rsidRPr="009115C4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териально-техническую базу по </w:t>
      </w:r>
      <w:r w:rsidRPr="009115C4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охраны учебного заведения от </w:t>
      </w:r>
      <w:r w:rsidRPr="009115C4">
        <w:rPr>
          <w:rFonts w:ascii="Times New Roman" w:hAnsi="Times New Roman" w:cs="Times New Roman"/>
          <w:sz w:val="24"/>
          <w:szCs w:val="24"/>
        </w:rPr>
        <w:t>террористич</w:t>
      </w:r>
      <w:r>
        <w:rPr>
          <w:rFonts w:ascii="Times New Roman" w:hAnsi="Times New Roman" w:cs="Times New Roman"/>
          <w:sz w:val="24"/>
          <w:szCs w:val="24"/>
        </w:rPr>
        <w:t xml:space="preserve">еской угрозы, пожаров и других </w:t>
      </w:r>
      <w:r w:rsidRPr="009115C4">
        <w:rPr>
          <w:rFonts w:ascii="Times New Roman" w:hAnsi="Times New Roman" w:cs="Times New Roman"/>
          <w:sz w:val="24"/>
          <w:szCs w:val="24"/>
        </w:rPr>
        <w:t>опасностей, со</w:t>
      </w:r>
      <w:r>
        <w:rPr>
          <w:rFonts w:ascii="Times New Roman" w:hAnsi="Times New Roman" w:cs="Times New Roman"/>
          <w:sz w:val="24"/>
          <w:szCs w:val="24"/>
        </w:rPr>
        <w:t>кратить потери от чрезвычайных ситуаций;</w:t>
      </w:r>
    </w:p>
    <w:p w:rsidR="009115C4" w:rsidRPr="009115C4" w:rsidRDefault="00DD6279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защитить  здания, сооружения, инженерных сети ОУ </w:t>
      </w:r>
      <w:r w:rsidR="009115C4" w:rsidRPr="009115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от </w:t>
      </w:r>
      <w:r w:rsidR="009115C4" w:rsidRPr="009115C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возможных угроз природного и техногенного характера и других чрезвычайных ситуаций;</w:t>
      </w:r>
      <w:r w:rsidR="009115C4" w:rsidRPr="009115C4">
        <w:rPr>
          <w:rFonts w:cs="Tahoma"/>
          <w:color w:val="000000"/>
          <w:spacing w:val="2"/>
          <w:sz w:val="28"/>
          <w:szCs w:val="28"/>
        </w:rPr>
        <w:t xml:space="preserve"> </w:t>
      </w:r>
    </w:p>
    <w:p w:rsidR="009115C4" w:rsidRPr="009115C4" w:rsidRDefault="00CB4BAD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повысить профессиональный и образовательный уровень</w:t>
      </w:r>
      <w:r w:rsidR="009115C4" w:rsidRPr="009115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работнико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и учащихся образовательного учреждения</w:t>
      </w:r>
      <w:r w:rsidR="009115C4" w:rsidRPr="009115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вопросам обеспечения безопасности жизнедеятельности</w:t>
      </w:r>
      <w:r w:rsidR="00BF3390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3485A" w:rsidRDefault="0053485A" w:rsidP="00CB4BAD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53485A" w:rsidRPr="00064AFF" w:rsidRDefault="0053485A" w:rsidP="0053485A">
      <w:pPr>
        <w:rPr>
          <w:sz w:val="28"/>
          <w:szCs w:val="28"/>
        </w:rPr>
      </w:pPr>
    </w:p>
    <w:p w:rsidR="0053485A" w:rsidRDefault="0053485A" w:rsidP="00623CFB">
      <w:pPr>
        <w:rPr>
          <w:b/>
          <w:sz w:val="28"/>
          <w:szCs w:val="28"/>
        </w:rPr>
      </w:pPr>
    </w:p>
    <w:p w:rsidR="007213F7" w:rsidRDefault="007213F7" w:rsidP="00623CFB">
      <w:pPr>
        <w:rPr>
          <w:b/>
          <w:sz w:val="28"/>
          <w:szCs w:val="28"/>
        </w:rPr>
      </w:pPr>
    </w:p>
    <w:p w:rsidR="007213F7" w:rsidRDefault="007213F7" w:rsidP="00623CFB">
      <w:pPr>
        <w:rPr>
          <w:b/>
          <w:sz w:val="28"/>
          <w:szCs w:val="28"/>
        </w:rPr>
      </w:pPr>
    </w:p>
    <w:p w:rsidR="00C050E3" w:rsidRPr="00894E80" w:rsidRDefault="00C050E3" w:rsidP="00894E80">
      <w:pPr>
        <w:rPr>
          <w:rFonts w:ascii="Times New Roman" w:hAnsi="Times New Roman" w:cs="Times New Roman"/>
          <w:sz w:val="24"/>
          <w:szCs w:val="24"/>
        </w:rPr>
      </w:pPr>
    </w:p>
    <w:sectPr w:rsidR="00C050E3" w:rsidRPr="00894E80" w:rsidSect="00B967CD">
      <w:headerReference w:type="even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62" w:rsidRDefault="00DB4562" w:rsidP="00DB4562">
      <w:pPr>
        <w:spacing w:after="0" w:line="240" w:lineRule="auto"/>
      </w:pPr>
      <w:r>
        <w:separator/>
      </w:r>
    </w:p>
  </w:endnote>
  <w:endnote w:type="continuationSeparator" w:id="1">
    <w:p w:rsidR="00DB4562" w:rsidRDefault="00DB4562" w:rsidP="00DB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62" w:rsidRDefault="00DB4562" w:rsidP="00DB4562">
      <w:pPr>
        <w:spacing w:after="0" w:line="240" w:lineRule="auto"/>
      </w:pPr>
      <w:r>
        <w:separator/>
      </w:r>
    </w:p>
  </w:footnote>
  <w:footnote w:type="continuationSeparator" w:id="1">
    <w:p w:rsidR="00DB4562" w:rsidRDefault="00DB4562" w:rsidP="00DB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5A" w:rsidRDefault="008F4D35" w:rsidP="00DF7AA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85A">
      <w:rPr>
        <w:rStyle w:val="aa"/>
      </w:rPr>
      <w:instrText xml:space="preserve">PAGE  </w:instrText>
    </w:r>
    <w:r w:rsidR="00D301C0">
      <w:rPr>
        <w:rStyle w:val="aa"/>
      </w:rPr>
      <w:fldChar w:fldCharType="separate"/>
    </w:r>
    <w:r w:rsidR="00D301C0">
      <w:rPr>
        <w:rStyle w:val="aa"/>
        <w:noProof/>
      </w:rPr>
      <w:t>10</w:t>
    </w:r>
    <w:r>
      <w:rPr>
        <w:rStyle w:val="aa"/>
      </w:rPr>
      <w:fldChar w:fldCharType="end"/>
    </w:r>
  </w:p>
  <w:p w:rsidR="0053485A" w:rsidRDefault="005348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C0" w:rsidRDefault="00D301C0">
    <w:pPr>
      <w:pStyle w:val="a6"/>
    </w:pPr>
  </w:p>
  <w:p w:rsidR="00D301C0" w:rsidRDefault="00D30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9F5A73"/>
    <w:multiLevelType w:val="hybridMultilevel"/>
    <w:tmpl w:val="5A2E1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0E3"/>
    <w:rsid w:val="000878CC"/>
    <w:rsid w:val="00142C72"/>
    <w:rsid w:val="00166058"/>
    <w:rsid w:val="002765F9"/>
    <w:rsid w:val="002B525D"/>
    <w:rsid w:val="003B3723"/>
    <w:rsid w:val="00477FC9"/>
    <w:rsid w:val="0053485A"/>
    <w:rsid w:val="005D70FF"/>
    <w:rsid w:val="00623CFB"/>
    <w:rsid w:val="006C6C19"/>
    <w:rsid w:val="006E1FE5"/>
    <w:rsid w:val="007213F7"/>
    <w:rsid w:val="00787AF2"/>
    <w:rsid w:val="00894E80"/>
    <w:rsid w:val="008F4D35"/>
    <w:rsid w:val="009115C4"/>
    <w:rsid w:val="00934777"/>
    <w:rsid w:val="00A85012"/>
    <w:rsid w:val="00AA2D17"/>
    <w:rsid w:val="00B967CD"/>
    <w:rsid w:val="00BF3390"/>
    <w:rsid w:val="00C050E3"/>
    <w:rsid w:val="00CB4BAD"/>
    <w:rsid w:val="00D301C0"/>
    <w:rsid w:val="00DB4562"/>
    <w:rsid w:val="00DD6279"/>
    <w:rsid w:val="00F005DB"/>
    <w:rsid w:val="00F37316"/>
    <w:rsid w:val="00FA2141"/>
    <w:rsid w:val="00FB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94E80"/>
    <w:rPr>
      <w:b/>
      <w:bCs/>
    </w:rPr>
  </w:style>
  <w:style w:type="table" w:styleId="a5">
    <w:name w:val="Table Grid"/>
    <w:basedOn w:val="a1"/>
    <w:rsid w:val="0062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562"/>
  </w:style>
  <w:style w:type="paragraph" w:styleId="a8">
    <w:name w:val="footer"/>
    <w:basedOn w:val="a"/>
    <w:link w:val="a9"/>
    <w:uiPriority w:val="99"/>
    <w:semiHidden/>
    <w:unhideWhenUsed/>
    <w:rsid w:val="00DB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562"/>
  </w:style>
  <w:style w:type="paragraph" w:styleId="2">
    <w:name w:val="Body Text Indent 2"/>
    <w:basedOn w:val="a"/>
    <w:link w:val="20"/>
    <w:rsid w:val="0053485A"/>
    <w:pPr>
      <w:spacing w:after="0" w:line="24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20">
    <w:name w:val="Основной текст с отступом 2 Знак"/>
    <w:basedOn w:val="a0"/>
    <w:link w:val="2"/>
    <w:rsid w:val="0053485A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a">
    <w:name w:val="page number"/>
    <w:basedOn w:val="a0"/>
    <w:rsid w:val="0053485A"/>
  </w:style>
  <w:style w:type="paragraph" w:styleId="ab">
    <w:name w:val="Balloon Text"/>
    <w:basedOn w:val="a"/>
    <w:link w:val="ac"/>
    <w:uiPriority w:val="99"/>
    <w:semiHidden/>
    <w:unhideWhenUsed/>
    <w:rsid w:val="00D3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1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1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 </dc:creator>
  <cp:keywords/>
  <dc:description/>
  <cp:lastModifiedBy>Сумпосадская</cp:lastModifiedBy>
  <cp:revision>6</cp:revision>
  <dcterms:created xsi:type="dcterms:W3CDTF">2011-09-26T11:51:00Z</dcterms:created>
  <dcterms:modified xsi:type="dcterms:W3CDTF">2011-09-29T08:21:00Z</dcterms:modified>
</cp:coreProperties>
</file>